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2E656A" w:rsidRPr="002E656A" w:rsidTr="00B73856">
        <w:tblPrEx>
          <w:tblCellMar>
            <w:top w:w="0" w:type="dxa"/>
            <w:bottom w:w="0" w:type="dxa"/>
          </w:tblCellMar>
        </w:tblPrEx>
        <w:trPr>
          <w:trHeight w:val="2134"/>
        </w:trPr>
        <w:tc>
          <w:tcPr>
            <w:tcW w:w="4069" w:type="dxa"/>
            <w:vMerge w:val="restart"/>
          </w:tcPr>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sz w:val="28"/>
                <w:szCs w:val="28"/>
              </w:rPr>
              <w:t xml:space="preserve">  </w:t>
            </w:r>
            <w:r w:rsidRPr="002E656A">
              <w:rPr>
                <w:rFonts w:ascii="Century Bash" w:hAnsi="Century Bash"/>
                <w:sz w:val="20"/>
                <w:szCs w:val="20"/>
              </w:rPr>
              <w:t>Баш</w:t>
            </w:r>
            <w:r w:rsidRPr="002E656A">
              <w:rPr>
                <w:rFonts w:ascii="Century Bash" w:hAnsi="Century Bash"/>
                <w:sz w:val="20"/>
                <w:szCs w:val="20"/>
                <w:lang w:val="en-US"/>
              </w:rPr>
              <w:t>k</w:t>
            </w:r>
            <w:r w:rsidRPr="002E656A">
              <w:rPr>
                <w:rFonts w:ascii="Century Bash" w:hAnsi="Century Bash"/>
                <w:sz w:val="20"/>
                <w:szCs w:val="20"/>
              </w:rPr>
              <w:t>ортостан Республика</w:t>
            </w:r>
            <w:r w:rsidRPr="002E656A">
              <w:rPr>
                <w:rFonts w:ascii="Century Bash" w:hAnsi="Century Bash"/>
                <w:sz w:val="20"/>
                <w:szCs w:val="20"/>
                <w:lang w:val="en-US"/>
              </w:rPr>
              <w:t>h</w:t>
            </w:r>
            <w:r w:rsidRPr="002E656A">
              <w:rPr>
                <w:rFonts w:ascii="Century Bash" w:hAnsi="Century Bash"/>
                <w:sz w:val="20"/>
                <w:szCs w:val="20"/>
              </w:rPr>
              <w:t>ы</w:t>
            </w: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Bash" w:hAnsi="Century Bash"/>
                <w:sz w:val="20"/>
                <w:szCs w:val="20"/>
              </w:rPr>
              <w:t>Ми</w:t>
            </w:r>
            <w:r w:rsidRPr="002E656A">
              <w:rPr>
                <w:rFonts w:ascii="Century Bash" w:hAnsi="Century Bash"/>
                <w:sz w:val="20"/>
                <w:szCs w:val="20"/>
                <w:lang w:val="en-US"/>
              </w:rPr>
              <w:t>e</w:t>
            </w:r>
            <w:r w:rsidRPr="002E656A">
              <w:rPr>
                <w:rFonts w:ascii="Century Bash" w:hAnsi="Century Bash"/>
                <w:sz w:val="20"/>
                <w:szCs w:val="20"/>
              </w:rPr>
              <w:t>к</w:t>
            </w:r>
            <w:r w:rsidRPr="002E656A">
              <w:rPr>
                <w:rFonts w:ascii="Century Bash" w:hAnsi="Century Bash"/>
                <w:sz w:val="20"/>
                <w:szCs w:val="20"/>
                <w:lang w:val="en-US"/>
              </w:rPr>
              <w:t>e</w:t>
            </w:r>
            <w:r w:rsidRPr="002E656A">
              <w:rPr>
                <w:rFonts w:ascii="Century Bash" w:hAnsi="Century Bash"/>
                <w:sz w:val="20"/>
                <w:szCs w:val="20"/>
              </w:rPr>
              <w:t xml:space="preserve"> районы муниципаль районыны</w:t>
            </w:r>
            <w:r w:rsidRPr="002E656A">
              <w:rPr>
                <w:rFonts w:ascii="Century Bash" w:hAnsi="Century Bash"/>
                <w:sz w:val="20"/>
                <w:szCs w:val="20"/>
                <w:lang w:val="en-US"/>
              </w:rPr>
              <w:t>n</w:t>
            </w:r>
            <w:r w:rsidRPr="002E656A">
              <w:rPr>
                <w:rFonts w:ascii="Century Bash" w:hAnsi="Century Bash"/>
                <w:sz w:val="20"/>
                <w:szCs w:val="20"/>
              </w:rPr>
              <w:t xml:space="preserve"> Кожай-Семеновка ауыл советы ауыл бил</w:t>
            </w:r>
            <w:r w:rsidRPr="002E656A">
              <w:rPr>
                <w:rFonts w:ascii="Century Bash" w:hAnsi="Century Bash"/>
                <w:sz w:val="20"/>
                <w:szCs w:val="20"/>
                <w:lang w:val="en-US"/>
              </w:rPr>
              <w:t>e</w:t>
            </w:r>
            <w:r w:rsidRPr="002E656A">
              <w:rPr>
                <w:rFonts w:ascii="Century Bash" w:hAnsi="Century Bash"/>
                <w:sz w:val="20"/>
                <w:szCs w:val="20"/>
              </w:rPr>
              <w:t>м</w:t>
            </w:r>
            <w:r w:rsidRPr="002E656A">
              <w:rPr>
                <w:rFonts w:ascii="Century Bash" w:hAnsi="Century Bash"/>
                <w:sz w:val="20"/>
                <w:szCs w:val="20"/>
                <w:lang w:val="en-US"/>
              </w:rPr>
              <w:t>eh</w:t>
            </w:r>
            <w:r w:rsidRPr="002E656A">
              <w:rPr>
                <w:rFonts w:ascii="Century Bash" w:hAnsi="Century Bash"/>
                <w:sz w:val="20"/>
                <w:szCs w:val="20"/>
              </w:rPr>
              <w:t xml:space="preserve">е </w:t>
            </w: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Bash" w:hAnsi="Century Bash"/>
                <w:sz w:val="20"/>
                <w:szCs w:val="20"/>
              </w:rPr>
              <w:t>Советы</w:t>
            </w:r>
          </w:p>
          <w:p w:rsidR="002E656A" w:rsidRPr="002E656A" w:rsidRDefault="002E656A" w:rsidP="002E656A">
            <w:pPr>
              <w:widowControl w:val="0"/>
              <w:autoSpaceDE w:val="0"/>
              <w:autoSpaceDN w:val="0"/>
              <w:adjustRightInd w:val="0"/>
              <w:jc w:val="center"/>
              <w:rPr>
                <w:rFonts w:ascii="Century Bash" w:hAnsi="Century Bash"/>
                <w:sz w:val="16"/>
                <w:szCs w:val="20"/>
              </w:rPr>
            </w:pP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Tat" w:hAnsi="Century Tat"/>
                <w:sz w:val="16"/>
                <w:szCs w:val="20"/>
              </w:rPr>
              <w:t>Совет  урамы, 61 Кожай-Семеновка ауылы Ми</w:t>
            </w:r>
            <w:r w:rsidRPr="002E656A">
              <w:rPr>
                <w:rFonts w:ascii="Century Tat" w:hAnsi="Century Tat"/>
                <w:sz w:val="16"/>
                <w:szCs w:val="20"/>
                <w:lang w:val="en-US"/>
              </w:rPr>
              <w:t>e</w:t>
            </w:r>
            <w:r w:rsidRPr="002E656A">
              <w:rPr>
                <w:rFonts w:ascii="Century Tat" w:hAnsi="Century Tat"/>
                <w:sz w:val="16"/>
                <w:szCs w:val="20"/>
              </w:rPr>
              <w:t>к</w:t>
            </w:r>
            <w:r w:rsidRPr="002E656A">
              <w:rPr>
                <w:rFonts w:ascii="Century Tat" w:hAnsi="Century Tat"/>
                <w:sz w:val="16"/>
                <w:szCs w:val="20"/>
                <w:lang w:val="en-US"/>
              </w:rPr>
              <w:t>e</w:t>
            </w:r>
            <w:r w:rsidRPr="002E656A">
              <w:rPr>
                <w:rFonts w:ascii="Century Tat" w:hAnsi="Century Tat"/>
                <w:sz w:val="16"/>
                <w:szCs w:val="20"/>
              </w:rPr>
              <w:t xml:space="preserve"> районы</w:t>
            </w:r>
            <w:r w:rsidRPr="002E656A">
              <w:rPr>
                <w:rFonts w:ascii="Century Bash" w:hAnsi="Century Bash"/>
                <w:sz w:val="20"/>
                <w:szCs w:val="20"/>
              </w:rPr>
              <w:t xml:space="preserve"> </w:t>
            </w:r>
            <w:r w:rsidRPr="002E656A">
              <w:rPr>
                <w:rFonts w:ascii="Century Bash" w:hAnsi="Century Bash"/>
                <w:sz w:val="16"/>
                <w:szCs w:val="16"/>
              </w:rPr>
              <w:t>Баш</w:t>
            </w:r>
            <w:r w:rsidRPr="002E656A">
              <w:rPr>
                <w:rFonts w:ascii="Century Bash" w:hAnsi="Century Bash"/>
                <w:sz w:val="16"/>
                <w:szCs w:val="16"/>
                <w:lang w:val="en-US"/>
              </w:rPr>
              <w:t>k</w:t>
            </w:r>
            <w:r w:rsidRPr="002E656A">
              <w:rPr>
                <w:rFonts w:ascii="Century Bash" w:hAnsi="Century Bash"/>
                <w:sz w:val="16"/>
                <w:szCs w:val="16"/>
              </w:rPr>
              <w:t>ортостан Республика</w:t>
            </w:r>
            <w:r w:rsidRPr="002E656A">
              <w:rPr>
                <w:rFonts w:ascii="Century Bash" w:hAnsi="Century Bash"/>
                <w:sz w:val="16"/>
                <w:szCs w:val="16"/>
                <w:lang w:val="en-US"/>
              </w:rPr>
              <w:t>h</w:t>
            </w:r>
            <w:r w:rsidRPr="002E656A">
              <w:rPr>
                <w:rFonts w:ascii="Century Bash" w:hAnsi="Century Bash"/>
                <w:sz w:val="16"/>
                <w:szCs w:val="16"/>
              </w:rPr>
              <w:t xml:space="preserve">ы </w:t>
            </w:r>
            <w:r w:rsidRPr="002E656A">
              <w:rPr>
                <w:rFonts w:ascii="Century Bash" w:hAnsi="Century Bash"/>
                <w:sz w:val="16"/>
                <w:szCs w:val="20"/>
              </w:rPr>
              <w:t>45208,</w:t>
            </w:r>
          </w:p>
          <w:p w:rsidR="002E656A" w:rsidRPr="002E656A" w:rsidRDefault="002E656A" w:rsidP="002E656A">
            <w:pPr>
              <w:widowControl w:val="0"/>
              <w:autoSpaceDE w:val="0"/>
              <w:autoSpaceDN w:val="0"/>
              <w:adjustRightInd w:val="0"/>
              <w:jc w:val="center"/>
              <w:rPr>
                <w:rFonts w:ascii="Century Tat" w:hAnsi="Century Tat"/>
                <w:sz w:val="16"/>
                <w:szCs w:val="20"/>
              </w:rPr>
            </w:pP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Tat" w:hAnsi="Century Tat"/>
                <w:sz w:val="16"/>
                <w:szCs w:val="20"/>
              </w:rPr>
              <w:t xml:space="preserve">тел. 2-68-10, факс 2-68-20 </w:t>
            </w:r>
          </w:p>
        </w:tc>
        <w:tc>
          <w:tcPr>
            <w:tcW w:w="1844" w:type="dxa"/>
          </w:tcPr>
          <w:p w:rsidR="002E656A" w:rsidRPr="002E656A" w:rsidRDefault="002E656A" w:rsidP="002E656A">
            <w:pPr>
              <w:widowControl w:val="0"/>
              <w:autoSpaceDE w:val="0"/>
              <w:autoSpaceDN w:val="0"/>
              <w:adjustRightInd w:val="0"/>
              <w:rPr>
                <w:rFonts w:ascii="Century Bash" w:hAnsi="Century Bash"/>
                <w:i/>
                <w:sz w:val="20"/>
                <w:szCs w:val="20"/>
              </w:rPr>
            </w:pPr>
            <w:r>
              <w:rPr>
                <w:rFonts w:ascii="Century Bash" w:hAnsi="Century Bash"/>
                <w:i/>
                <w:noProof/>
                <w:sz w:val="20"/>
                <w:szCs w:val="20"/>
              </w:rPr>
              <mc:AlternateContent>
                <mc:Choice Requires="wpg">
                  <w:drawing>
                    <wp:anchor distT="0" distB="0" distL="114300" distR="114300" simplePos="0" relativeHeight="251659264" behindDoc="0" locked="0" layoutInCell="1" allowOverlap="1">
                      <wp:simplePos x="0" y="0"/>
                      <wp:positionH relativeFrom="column">
                        <wp:posOffset>-2159635</wp:posOffset>
                      </wp:positionH>
                      <wp:positionV relativeFrom="paragraph">
                        <wp:posOffset>10795</wp:posOffset>
                      </wp:positionV>
                      <wp:extent cx="5321935" cy="1033145"/>
                      <wp:effectExtent l="12065" t="6985" r="9525"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Pe+ZYbk&#10;AwAAH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7" o:title="ГербМР"/>
                      </v:shape>
                    </v:group>
                  </w:pict>
                </mc:Fallback>
              </mc:AlternateContent>
            </w:r>
          </w:p>
        </w:tc>
        <w:tc>
          <w:tcPr>
            <w:tcW w:w="4212" w:type="dxa"/>
            <w:vMerge w:val="restart"/>
          </w:tcPr>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Bash" w:hAnsi="Century Bash"/>
                <w:sz w:val="20"/>
                <w:szCs w:val="20"/>
              </w:rPr>
              <w:t>Республика Башкортостан</w:t>
            </w: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Bash" w:hAnsi="Century Bash"/>
                <w:sz w:val="20"/>
                <w:szCs w:val="20"/>
              </w:rPr>
              <w:t xml:space="preserve">Совет сельского поселения Кожай-Семеновский сельсовет муниципального района Миякинский район </w:t>
            </w:r>
          </w:p>
          <w:p w:rsidR="002E656A" w:rsidRPr="002E656A" w:rsidRDefault="002E656A" w:rsidP="002E656A">
            <w:pPr>
              <w:widowControl w:val="0"/>
              <w:autoSpaceDE w:val="0"/>
              <w:autoSpaceDN w:val="0"/>
              <w:adjustRightInd w:val="0"/>
              <w:jc w:val="center"/>
              <w:rPr>
                <w:rFonts w:ascii="Century Bash" w:hAnsi="Century Bash"/>
                <w:sz w:val="16"/>
                <w:szCs w:val="20"/>
              </w:rPr>
            </w:pPr>
          </w:p>
          <w:p w:rsidR="002E656A" w:rsidRPr="002E656A" w:rsidRDefault="002E656A" w:rsidP="002E656A">
            <w:pPr>
              <w:widowControl w:val="0"/>
              <w:autoSpaceDE w:val="0"/>
              <w:autoSpaceDN w:val="0"/>
              <w:adjustRightInd w:val="0"/>
              <w:jc w:val="center"/>
              <w:rPr>
                <w:rFonts w:ascii="Century Bash" w:hAnsi="Century Bash"/>
                <w:sz w:val="16"/>
                <w:szCs w:val="20"/>
              </w:rPr>
            </w:pPr>
          </w:p>
          <w:p w:rsidR="002E656A" w:rsidRPr="002E656A" w:rsidRDefault="002E656A" w:rsidP="002E656A">
            <w:pPr>
              <w:widowControl w:val="0"/>
              <w:autoSpaceDE w:val="0"/>
              <w:autoSpaceDN w:val="0"/>
              <w:adjustRightInd w:val="0"/>
              <w:jc w:val="center"/>
              <w:rPr>
                <w:rFonts w:ascii="Century Bash" w:hAnsi="Century Bash"/>
                <w:sz w:val="16"/>
                <w:szCs w:val="20"/>
              </w:rPr>
            </w:pPr>
            <w:r w:rsidRPr="002E656A">
              <w:rPr>
                <w:rFonts w:ascii="Century Bash" w:hAnsi="Century Bash"/>
                <w:sz w:val="16"/>
                <w:szCs w:val="20"/>
              </w:rPr>
              <w:t>ул. Советская, 61 с. Кожай-Семеновка, Миякинский район Республика Башкортостан 452087</w:t>
            </w:r>
          </w:p>
          <w:p w:rsidR="002E656A" w:rsidRPr="002E656A" w:rsidRDefault="002E656A" w:rsidP="002E656A">
            <w:pPr>
              <w:widowControl w:val="0"/>
              <w:autoSpaceDE w:val="0"/>
              <w:autoSpaceDN w:val="0"/>
              <w:adjustRightInd w:val="0"/>
              <w:jc w:val="center"/>
              <w:rPr>
                <w:rFonts w:ascii="Century Bash" w:hAnsi="Century Bash"/>
                <w:sz w:val="16"/>
                <w:szCs w:val="20"/>
              </w:rPr>
            </w:pPr>
          </w:p>
          <w:p w:rsidR="002E656A" w:rsidRPr="002E656A" w:rsidRDefault="002E656A" w:rsidP="002E656A">
            <w:pPr>
              <w:widowControl w:val="0"/>
              <w:autoSpaceDE w:val="0"/>
              <w:autoSpaceDN w:val="0"/>
              <w:adjustRightInd w:val="0"/>
              <w:jc w:val="center"/>
              <w:rPr>
                <w:rFonts w:ascii="Century Bash" w:hAnsi="Century Bash"/>
                <w:sz w:val="20"/>
                <w:szCs w:val="20"/>
              </w:rPr>
            </w:pPr>
            <w:r w:rsidRPr="002E656A">
              <w:rPr>
                <w:rFonts w:ascii="Century Bash" w:hAnsi="Century Bash"/>
                <w:sz w:val="16"/>
                <w:szCs w:val="20"/>
              </w:rPr>
              <w:t>тел. 2-68-10, факс 2-68-20</w:t>
            </w:r>
          </w:p>
        </w:tc>
      </w:tr>
      <w:tr w:rsidR="002E656A" w:rsidRPr="002E656A" w:rsidTr="00B73856">
        <w:tblPrEx>
          <w:tblCellMar>
            <w:top w:w="0" w:type="dxa"/>
            <w:bottom w:w="0" w:type="dxa"/>
          </w:tblCellMar>
        </w:tblPrEx>
        <w:trPr>
          <w:trHeight w:val="80"/>
        </w:trPr>
        <w:tc>
          <w:tcPr>
            <w:tcW w:w="4069" w:type="dxa"/>
            <w:vMerge/>
            <w:tcBorders>
              <w:bottom w:val="double" w:sz="4" w:space="0" w:color="auto"/>
            </w:tcBorders>
          </w:tcPr>
          <w:p w:rsidR="002E656A" w:rsidRPr="002E656A" w:rsidRDefault="002E656A" w:rsidP="002E656A">
            <w:pPr>
              <w:widowControl w:val="0"/>
              <w:autoSpaceDE w:val="0"/>
              <w:autoSpaceDN w:val="0"/>
              <w:adjustRightInd w:val="0"/>
              <w:jc w:val="center"/>
              <w:rPr>
                <w:rFonts w:ascii="Century Bash" w:hAnsi="Century Bash"/>
                <w:sz w:val="16"/>
                <w:szCs w:val="20"/>
              </w:rPr>
            </w:pPr>
          </w:p>
        </w:tc>
        <w:tc>
          <w:tcPr>
            <w:tcW w:w="1844" w:type="dxa"/>
            <w:tcBorders>
              <w:bottom w:val="double" w:sz="4" w:space="0" w:color="auto"/>
            </w:tcBorders>
          </w:tcPr>
          <w:p w:rsidR="002E656A" w:rsidRPr="002E656A" w:rsidRDefault="002E656A" w:rsidP="002E656A">
            <w:pPr>
              <w:widowControl w:val="0"/>
              <w:autoSpaceDE w:val="0"/>
              <w:autoSpaceDN w:val="0"/>
              <w:adjustRightInd w:val="0"/>
              <w:jc w:val="center"/>
              <w:rPr>
                <w:rFonts w:ascii="Century Bash" w:hAnsi="Century Bash"/>
                <w:noProof/>
                <w:sz w:val="20"/>
                <w:szCs w:val="20"/>
              </w:rPr>
            </w:pPr>
          </w:p>
        </w:tc>
        <w:tc>
          <w:tcPr>
            <w:tcW w:w="4212" w:type="dxa"/>
            <w:vMerge/>
            <w:tcBorders>
              <w:bottom w:val="double" w:sz="4" w:space="0" w:color="auto"/>
            </w:tcBorders>
          </w:tcPr>
          <w:p w:rsidR="002E656A" w:rsidRPr="002E656A" w:rsidRDefault="002E656A" w:rsidP="002E656A">
            <w:pPr>
              <w:widowControl w:val="0"/>
              <w:autoSpaceDE w:val="0"/>
              <w:autoSpaceDN w:val="0"/>
              <w:adjustRightInd w:val="0"/>
              <w:jc w:val="center"/>
              <w:rPr>
                <w:rFonts w:ascii="Century Bash" w:hAnsi="Century Bash"/>
                <w:sz w:val="16"/>
                <w:szCs w:val="20"/>
              </w:rPr>
            </w:pPr>
          </w:p>
        </w:tc>
      </w:tr>
    </w:tbl>
    <w:p w:rsidR="002E656A" w:rsidRPr="002E656A" w:rsidRDefault="002E656A" w:rsidP="002E656A">
      <w:pPr>
        <w:rPr>
          <w:b/>
          <w:sz w:val="28"/>
          <w:szCs w:val="28"/>
          <w:lang w:val="tt-RU"/>
        </w:rPr>
      </w:pPr>
      <w:r w:rsidRPr="002E656A">
        <w:rPr>
          <w:b/>
          <w:sz w:val="28"/>
          <w:szCs w:val="28"/>
        </w:rPr>
        <w:t xml:space="preserve">   </w:t>
      </w:r>
      <w:r w:rsidRPr="002E656A">
        <w:rPr>
          <w:b/>
          <w:sz w:val="28"/>
          <w:szCs w:val="28"/>
          <w:lang w:val="tt-RU"/>
        </w:rPr>
        <w:t xml:space="preserve">  </w:t>
      </w:r>
      <w:r w:rsidRPr="002E656A">
        <w:rPr>
          <w:rFonts w:ascii="Century Tat" w:hAnsi="Century Tat" w:cs="Newton"/>
          <w:b/>
          <w:sz w:val="28"/>
          <w:szCs w:val="28"/>
          <w:lang w:val="en-US"/>
        </w:rPr>
        <w:t>K</w:t>
      </w:r>
      <w:r w:rsidRPr="002E656A">
        <w:rPr>
          <w:b/>
          <w:sz w:val="28"/>
          <w:szCs w:val="28"/>
          <w:lang w:val="tt-RU"/>
        </w:rPr>
        <w:t>АРАР                                                                                   РЕШЕНИЕ</w:t>
      </w:r>
    </w:p>
    <w:p w:rsidR="002E656A" w:rsidRPr="002E656A" w:rsidRDefault="002E656A" w:rsidP="002E656A">
      <w:pPr>
        <w:rPr>
          <w:b/>
          <w:sz w:val="28"/>
          <w:szCs w:val="28"/>
          <w:lang w:val="tt-RU"/>
        </w:rPr>
      </w:pPr>
    </w:p>
    <w:p w:rsidR="002E656A" w:rsidRPr="002E656A" w:rsidRDefault="002E656A" w:rsidP="002E656A">
      <w:pPr>
        <w:spacing w:before="475" w:line="288" w:lineRule="exact"/>
        <w:jc w:val="center"/>
        <w:rPr>
          <w:bCs/>
          <w:sz w:val="28"/>
          <w:szCs w:val="18"/>
        </w:rPr>
      </w:pPr>
      <w:r w:rsidRPr="002E656A">
        <w:rPr>
          <w:sz w:val="28"/>
          <w:szCs w:val="18"/>
        </w:rPr>
        <w:t>«О бюджете сельского поселения Кожай-Семеновский сельсовет  муниципального района Миякинский район Республики Башкортостан      на 2016 год и на плановый период 2017 и 2018 годов»</w:t>
      </w:r>
    </w:p>
    <w:p w:rsidR="002E656A" w:rsidRPr="002E656A" w:rsidRDefault="002E656A" w:rsidP="002E656A">
      <w:pPr>
        <w:keepNext/>
        <w:spacing w:before="240" w:after="60"/>
        <w:jc w:val="center"/>
        <w:outlineLvl w:val="1"/>
        <w:rPr>
          <w:bCs/>
          <w:iCs/>
          <w:sz w:val="28"/>
          <w:szCs w:val="28"/>
        </w:rPr>
      </w:pPr>
      <w:r w:rsidRPr="002E656A">
        <w:rPr>
          <w:bCs/>
          <w:iCs/>
          <w:sz w:val="28"/>
          <w:szCs w:val="28"/>
        </w:rPr>
        <w:t>Совет сельского поселения  Кожай-Семеновский сельсовет</w:t>
      </w:r>
      <w:r w:rsidRPr="002E656A">
        <w:rPr>
          <w:bCs/>
          <w:iCs/>
          <w:sz w:val="28"/>
          <w:szCs w:val="28"/>
        </w:rPr>
        <w:tab/>
        <w:t>муниципального района Миякинский район Республики Башкортостан</w:t>
      </w:r>
    </w:p>
    <w:p w:rsidR="002E656A" w:rsidRPr="002E656A" w:rsidRDefault="002E656A" w:rsidP="002E656A">
      <w:pPr>
        <w:spacing w:before="295"/>
        <w:ind w:right="29"/>
        <w:jc w:val="both"/>
        <w:rPr>
          <w:bCs/>
          <w:sz w:val="28"/>
          <w:szCs w:val="18"/>
        </w:rPr>
      </w:pPr>
      <w:r w:rsidRPr="002E656A">
        <w:rPr>
          <w:sz w:val="28"/>
          <w:szCs w:val="18"/>
        </w:rPr>
        <w:t xml:space="preserve">                                                                   РЕШИЛ:</w:t>
      </w:r>
    </w:p>
    <w:p w:rsidR="002E656A" w:rsidRPr="002E656A" w:rsidRDefault="002E656A" w:rsidP="002E656A">
      <w:pPr>
        <w:spacing w:line="360" w:lineRule="auto"/>
        <w:rPr>
          <w:rFonts w:eastAsia="Calibri"/>
          <w:sz w:val="28"/>
          <w:szCs w:val="28"/>
          <w:lang w:eastAsia="en-US"/>
        </w:rPr>
      </w:pPr>
    </w:p>
    <w:p w:rsidR="002E656A" w:rsidRPr="002E656A" w:rsidRDefault="002E656A" w:rsidP="002E656A">
      <w:pPr>
        <w:tabs>
          <w:tab w:val="left" w:pos="749"/>
          <w:tab w:val="left" w:leader="underscore" w:pos="6062"/>
        </w:tabs>
        <w:ind w:firstLine="540"/>
        <w:jc w:val="both"/>
        <w:rPr>
          <w:bCs/>
          <w:sz w:val="28"/>
        </w:rPr>
      </w:pPr>
      <w:r w:rsidRPr="002E656A">
        <w:rPr>
          <w:sz w:val="28"/>
          <w:szCs w:val="18"/>
        </w:rPr>
        <w:t xml:space="preserve">1.Утвердить основные характеристики бюджета сельского поселения Кожай-Семеновский сельсовет муниципального района Миякинский район </w:t>
      </w:r>
      <w:r w:rsidRPr="002E656A">
        <w:rPr>
          <w:sz w:val="28"/>
          <w:szCs w:val="20"/>
        </w:rPr>
        <w:t>Республики Башкортостан (далее бюджет сельского поселения) на 2016 год:</w:t>
      </w:r>
    </w:p>
    <w:p w:rsidR="002E656A" w:rsidRPr="002E656A" w:rsidRDefault="002E656A" w:rsidP="002E656A">
      <w:pPr>
        <w:tabs>
          <w:tab w:val="left" w:pos="749"/>
          <w:tab w:val="left" w:leader="underscore" w:pos="6062"/>
        </w:tabs>
        <w:spacing w:line="295" w:lineRule="exact"/>
        <w:ind w:firstLine="540"/>
        <w:jc w:val="both"/>
        <w:rPr>
          <w:sz w:val="28"/>
          <w:szCs w:val="20"/>
        </w:rPr>
      </w:pPr>
      <w:r w:rsidRPr="002E656A">
        <w:rPr>
          <w:sz w:val="28"/>
          <w:szCs w:val="20"/>
        </w:rPr>
        <w:t xml:space="preserve">прогнозируемый общий объем доходов бюджета сельского поселения в сумме 2051,3 тыс. рублей; </w:t>
      </w:r>
    </w:p>
    <w:p w:rsidR="002E656A" w:rsidRPr="002E656A" w:rsidRDefault="002E656A" w:rsidP="002E656A">
      <w:pPr>
        <w:tabs>
          <w:tab w:val="left" w:pos="749"/>
          <w:tab w:val="left" w:leader="underscore" w:pos="6062"/>
        </w:tabs>
        <w:spacing w:line="295" w:lineRule="exact"/>
        <w:jc w:val="both"/>
        <w:rPr>
          <w:sz w:val="28"/>
          <w:szCs w:val="20"/>
        </w:rPr>
      </w:pPr>
      <w:r w:rsidRPr="002E656A">
        <w:rPr>
          <w:sz w:val="28"/>
          <w:szCs w:val="20"/>
        </w:rPr>
        <w:t xml:space="preserve">       общий объем расходов бюджета сельского поселения в сумме 2051,3 тыс. рублей;</w:t>
      </w:r>
    </w:p>
    <w:p w:rsidR="002E656A" w:rsidRPr="002E656A" w:rsidRDefault="002E656A" w:rsidP="002E656A">
      <w:pPr>
        <w:spacing w:line="295" w:lineRule="exact"/>
        <w:ind w:right="14"/>
        <w:jc w:val="both"/>
        <w:rPr>
          <w:sz w:val="28"/>
          <w:szCs w:val="18"/>
        </w:rPr>
      </w:pPr>
      <w:r w:rsidRPr="002E656A">
        <w:rPr>
          <w:sz w:val="28"/>
          <w:szCs w:val="20"/>
        </w:rPr>
        <w:t xml:space="preserve">       </w:t>
      </w:r>
      <w:r w:rsidRPr="002E656A">
        <w:rPr>
          <w:sz w:val="28"/>
          <w:szCs w:val="18"/>
        </w:rPr>
        <w:t xml:space="preserve">  прогнозируемый дефицит (профицит) бюджета сельского поселения 0 рублей.</w:t>
      </w:r>
    </w:p>
    <w:p w:rsidR="002E656A" w:rsidRPr="002E656A" w:rsidRDefault="002E656A" w:rsidP="002E656A">
      <w:pPr>
        <w:tabs>
          <w:tab w:val="left" w:pos="749"/>
          <w:tab w:val="left" w:leader="underscore" w:pos="6062"/>
        </w:tabs>
        <w:jc w:val="both"/>
        <w:rPr>
          <w:sz w:val="28"/>
        </w:rPr>
      </w:pPr>
      <w:r w:rsidRPr="002E656A">
        <w:rPr>
          <w:sz w:val="28"/>
          <w:szCs w:val="18"/>
        </w:rPr>
        <w:t xml:space="preserve">       2. Утвердить основные характеристики бюджета сельского поселения Кожай-Семеновский сельсовет муниципального района Миякинский район </w:t>
      </w:r>
      <w:r w:rsidRPr="002E656A">
        <w:rPr>
          <w:sz w:val="28"/>
          <w:szCs w:val="20"/>
        </w:rPr>
        <w:t>Республики Башкортостан  на плановый период 2017 и 2018 годов:</w:t>
      </w:r>
    </w:p>
    <w:p w:rsidR="002E656A" w:rsidRPr="002E656A" w:rsidRDefault="002E656A" w:rsidP="002E656A">
      <w:pPr>
        <w:spacing w:line="295" w:lineRule="exact"/>
        <w:ind w:right="14" w:firstLine="540"/>
        <w:jc w:val="both"/>
        <w:rPr>
          <w:sz w:val="28"/>
          <w:szCs w:val="18"/>
        </w:rPr>
      </w:pPr>
      <w:r w:rsidRPr="002E656A">
        <w:rPr>
          <w:sz w:val="28"/>
          <w:szCs w:val="18"/>
        </w:rPr>
        <w:t> прогнозируемый общий объем доходов бюджета сельского поселения на 2017 год в сумме 1929,3 тыс. рублей и на 2018 год в сумме 1929,3 тыс. рублей;</w:t>
      </w:r>
    </w:p>
    <w:p w:rsidR="002E656A" w:rsidRPr="002E656A" w:rsidRDefault="002E656A" w:rsidP="002E656A">
      <w:pPr>
        <w:spacing w:line="295" w:lineRule="exact"/>
        <w:ind w:right="14" w:firstLine="540"/>
        <w:jc w:val="both"/>
        <w:rPr>
          <w:sz w:val="28"/>
          <w:szCs w:val="18"/>
        </w:rPr>
      </w:pPr>
      <w:r w:rsidRPr="002E656A">
        <w:rPr>
          <w:sz w:val="28"/>
          <w:szCs w:val="18"/>
        </w:rPr>
        <w:t> общий объем расходов бюджета сельского поселения на 2017 год в сумме  1929,3 тыс. рублей, в том числе условно утвержденные расходы в сумме 35,7 тыс. рублей, и на 2018 год в сумме 1929,3  тыс. рублей, в том числе условно утвержденные расходы в сумме 71,5 тыс. рублей;</w:t>
      </w:r>
    </w:p>
    <w:p w:rsidR="002E656A" w:rsidRPr="002E656A" w:rsidRDefault="002E656A" w:rsidP="002E656A">
      <w:pPr>
        <w:spacing w:line="295" w:lineRule="exact"/>
        <w:ind w:right="14" w:firstLine="540"/>
        <w:jc w:val="both"/>
        <w:rPr>
          <w:sz w:val="28"/>
          <w:szCs w:val="18"/>
        </w:rPr>
      </w:pPr>
      <w:r w:rsidRPr="002E656A">
        <w:rPr>
          <w:sz w:val="28"/>
          <w:szCs w:val="18"/>
        </w:rPr>
        <w:t xml:space="preserve"> дефицит (профицит) бюджета сельского поселения на 2017 год 0 рублей и на 2018 год 0 рублей.</w:t>
      </w:r>
    </w:p>
    <w:p w:rsidR="002E656A" w:rsidRPr="002E656A" w:rsidRDefault="002E656A" w:rsidP="002E656A">
      <w:pPr>
        <w:spacing w:line="295" w:lineRule="exact"/>
        <w:ind w:right="14"/>
        <w:jc w:val="both"/>
        <w:rPr>
          <w:sz w:val="28"/>
          <w:szCs w:val="18"/>
        </w:rPr>
      </w:pPr>
      <w:r w:rsidRPr="002E656A">
        <w:rPr>
          <w:sz w:val="28"/>
          <w:szCs w:val="18"/>
        </w:rPr>
        <w:t xml:space="preserve">       </w:t>
      </w:r>
      <w:r w:rsidRPr="002E656A">
        <w:rPr>
          <w:sz w:val="28"/>
          <w:szCs w:val="20"/>
        </w:rPr>
        <w:t xml:space="preserve">3. </w:t>
      </w:r>
      <w:r w:rsidRPr="002E656A">
        <w:rPr>
          <w:sz w:val="28"/>
          <w:szCs w:val="18"/>
        </w:rPr>
        <w:t>Утвердить перечень главных администраторов доходов бюджета сельского поселения согласно приложению № 1 к настоящему Решению.</w:t>
      </w:r>
    </w:p>
    <w:p w:rsidR="002E656A" w:rsidRPr="002E656A" w:rsidRDefault="002E656A" w:rsidP="002E656A">
      <w:pPr>
        <w:spacing w:line="295" w:lineRule="exact"/>
        <w:ind w:right="14" w:firstLine="540"/>
        <w:jc w:val="both"/>
        <w:rPr>
          <w:bCs/>
          <w:sz w:val="28"/>
          <w:szCs w:val="18"/>
        </w:rPr>
      </w:pPr>
      <w:r w:rsidRPr="002E656A">
        <w:rPr>
          <w:sz w:val="28"/>
          <w:szCs w:val="18"/>
        </w:rPr>
        <w:t>4.Утвердить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w:t>
      </w:r>
    </w:p>
    <w:p w:rsidR="002E656A" w:rsidRPr="002E656A" w:rsidRDefault="002E656A" w:rsidP="002E656A">
      <w:pPr>
        <w:spacing w:line="295" w:lineRule="exact"/>
        <w:ind w:right="14" w:firstLine="540"/>
        <w:jc w:val="both"/>
        <w:rPr>
          <w:sz w:val="28"/>
          <w:szCs w:val="18"/>
        </w:rPr>
      </w:pPr>
      <w:r w:rsidRPr="002E656A">
        <w:rPr>
          <w:sz w:val="28"/>
          <w:szCs w:val="18"/>
        </w:rPr>
        <w:t>5. Установить поступления доходов в бюджет сельского поселения:</w:t>
      </w:r>
    </w:p>
    <w:p w:rsidR="002E656A" w:rsidRPr="002E656A" w:rsidRDefault="002E656A" w:rsidP="002E656A">
      <w:pPr>
        <w:spacing w:line="295" w:lineRule="exact"/>
        <w:ind w:right="14" w:firstLine="540"/>
        <w:jc w:val="both"/>
        <w:rPr>
          <w:sz w:val="28"/>
          <w:szCs w:val="18"/>
        </w:rPr>
      </w:pPr>
      <w:r w:rsidRPr="002E656A">
        <w:rPr>
          <w:sz w:val="28"/>
          <w:szCs w:val="18"/>
        </w:rPr>
        <w:t xml:space="preserve"> на 2016 год согласно приложению № 3 к настоящему Решению;</w:t>
      </w:r>
    </w:p>
    <w:p w:rsidR="002E656A" w:rsidRPr="002E656A" w:rsidRDefault="002E656A" w:rsidP="002E656A">
      <w:pPr>
        <w:spacing w:line="295" w:lineRule="exact"/>
        <w:ind w:right="14" w:firstLine="540"/>
        <w:jc w:val="both"/>
        <w:rPr>
          <w:sz w:val="28"/>
          <w:szCs w:val="18"/>
        </w:rPr>
      </w:pPr>
      <w:r w:rsidRPr="002E656A">
        <w:rPr>
          <w:sz w:val="28"/>
          <w:szCs w:val="18"/>
        </w:rPr>
        <w:lastRenderedPageBreak/>
        <w:t xml:space="preserve"> на плановый период 2017-2018 год  согласно приложению № 3.1 к настоящему Решению.</w:t>
      </w:r>
    </w:p>
    <w:p w:rsidR="002E656A" w:rsidRPr="002E656A" w:rsidRDefault="002E656A" w:rsidP="002E656A">
      <w:pPr>
        <w:tabs>
          <w:tab w:val="left" w:pos="770"/>
        </w:tabs>
        <w:spacing w:line="295" w:lineRule="exact"/>
        <w:jc w:val="both"/>
        <w:rPr>
          <w:sz w:val="28"/>
          <w:szCs w:val="18"/>
        </w:rPr>
      </w:pPr>
      <w:r w:rsidRPr="002E656A">
        <w:rPr>
          <w:sz w:val="28"/>
          <w:szCs w:val="18"/>
        </w:rPr>
        <w:t xml:space="preserve">        </w:t>
      </w:r>
      <w:r w:rsidRPr="002E656A">
        <w:rPr>
          <w:bCs/>
          <w:spacing w:val="-4"/>
          <w:sz w:val="28"/>
          <w:szCs w:val="18"/>
        </w:rPr>
        <w:t xml:space="preserve">6. Установить, что средства, поступающие на лицевые счета бюджетных учреждений, финансируемых из бюджета </w:t>
      </w:r>
      <w:r w:rsidRPr="002E656A">
        <w:rPr>
          <w:sz w:val="28"/>
          <w:szCs w:val="18"/>
        </w:rPr>
        <w:t xml:space="preserve">сельского поселения </w:t>
      </w:r>
      <w:r w:rsidRPr="002E656A">
        <w:rPr>
          <w:bCs/>
          <w:spacing w:val="-4"/>
          <w:sz w:val="28"/>
          <w:szCs w:val="18"/>
        </w:rPr>
        <w:t xml:space="preserve">в </w:t>
      </w:r>
      <w:r w:rsidRPr="002E656A">
        <w:rPr>
          <w:bCs/>
          <w:sz w:val="28"/>
          <w:szCs w:val="18"/>
        </w:rPr>
        <w:t xml:space="preserve">погашение дебиторской задолженности прошлых лет, подлежат обязательному перечислению в </w:t>
      </w:r>
      <w:r w:rsidRPr="002E656A">
        <w:rPr>
          <w:bCs/>
          <w:spacing w:val="-4"/>
          <w:sz w:val="28"/>
          <w:szCs w:val="18"/>
        </w:rPr>
        <w:t>полном объеме в доходы местного бюджета.</w:t>
      </w:r>
    </w:p>
    <w:p w:rsidR="002E656A" w:rsidRPr="002E656A" w:rsidRDefault="002E656A" w:rsidP="002E656A">
      <w:pPr>
        <w:tabs>
          <w:tab w:val="left" w:pos="691"/>
        </w:tabs>
        <w:spacing w:line="295" w:lineRule="exact"/>
        <w:jc w:val="both"/>
        <w:rPr>
          <w:bCs/>
          <w:sz w:val="28"/>
          <w:szCs w:val="18"/>
        </w:rPr>
      </w:pPr>
      <w:r w:rsidRPr="002E656A">
        <w:rPr>
          <w:sz w:val="28"/>
          <w:szCs w:val="18"/>
        </w:rPr>
        <w:t xml:space="preserve">       7. Установить объем межбюджетных трансфертов, получаемых из бюджета муниципального района  на 2016 год в сумме 1282,3 тыс. рублей, в том числе:</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дотация на выравнивание бюджетной обеспеченности 660,3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 xml:space="preserve">       субвенция на осуществление первичного воинского учета на территориях, где отсутствуют военные комиссариаты в сумме 122,0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иные межбюджетные трансферты на благоустройство населенных пунктов   - 500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На плановый период 2017 год объем межбюджетных трансфертов, получаемых из бюджета муниципального района  в сумме 1160,3 тыс. рублей, в том числе:</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дотация на выравнивание бюджетной обеспеченности 660,3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иные межбюджетные трансферты на благоустройство населенных пунктов    - 500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На плановый период 2018 год в сумме 1158,0 тыс. рублей, в том числе:</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дотация на выравнивание бюджетной обеспеченности 658,0 тыс. рублей;</w:t>
      </w:r>
    </w:p>
    <w:p w:rsidR="002E656A" w:rsidRPr="002E656A" w:rsidRDefault="002E656A" w:rsidP="002E656A">
      <w:pPr>
        <w:tabs>
          <w:tab w:val="left" w:pos="691"/>
        </w:tabs>
        <w:spacing w:line="295" w:lineRule="exact"/>
        <w:jc w:val="both"/>
        <w:rPr>
          <w:sz w:val="28"/>
          <w:szCs w:val="18"/>
        </w:rPr>
      </w:pPr>
      <w:r w:rsidRPr="002E656A">
        <w:rPr>
          <w:sz w:val="28"/>
          <w:szCs w:val="18"/>
        </w:rPr>
        <w:t xml:space="preserve">        иные межбюджетные трансферты на благоустройство населенных пунктов   - 500 тыс. рублей</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по разделам, подразделам, целевым статьям (программам сельского поселения и  непрограммным направлениям деятельности) группам видов расходов классификации расходов бюджета:</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на 2016 год  согласно приложению № 4 к настоящему Решению;</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на плановый период 2017 год и  2018годов согласно приложению № 4.1 к настоящему Решению.</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по целевым статьям (программам сельского поселения и непрограммным направлениям деятельности), группам видов расходов классификации расходов бюджета;</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на 2016 год согласно приложению № 5 к настоящему Решению;</w:t>
      </w:r>
    </w:p>
    <w:p w:rsidR="002E656A" w:rsidRPr="002E656A" w:rsidRDefault="002E656A" w:rsidP="002E656A">
      <w:pPr>
        <w:tabs>
          <w:tab w:val="left" w:pos="691"/>
        </w:tabs>
        <w:spacing w:line="295" w:lineRule="exact"/>
        <w:ind w:left="14" w:firstLine="461"/>
        <w:jc w:val="both"/>
        <w:rPr>
          <w:sz w:val="28"/>
          <w:szCs w:val="18"/>
        </w:rPr>
      </w:pPr>
      <w:r w:rsidRPr="002E656A">
        <w:rPr>
          <w:sz w:val="28"/>
          <w:szCs w:val="18"/>
        </w:rPr>
        <w:t xml:space="preserve"> на плановый период 2017 год и 2018 годов согласно приложению №5.1 к настоящему Решению.</w:t>
      </w:r>
    </w:p>
    <w:p w:rsidR="002E656A" w:rsidRPr="002E656A" w:rsidRDefault="002E656A" w:rsidP="002E656A">
      <w:pPr>
        <w:tabs>
          <w:tab w:val="left" w:pos="691"/>
        </w:tabs>
        <w:spacing w:line="295" w:lineRule="exact"/>
        <w:ind w:left="14" w:firstLine="461"/>
        <w:jc w:val="both"/>
        <w:rPr>
          <w:sz w:val="28"/>
          <w:szCs w:val="28"/>
        </w:rPr>
      </w:pPr>
      <w:r w:rsidRPr="002E656A">
        <w:rPr>
          <w:bCs/>
          <w:sz w:val="28"/>
          <w:szCs w:val="28"/>
        </w:rPr>
        <w:t xml:space="preserve">  9.Утвердить ведомственную структуру расходов бюджета сельского поселения:</w:t>
      </w:r>
    </w:p>
    <w:p w:rsidR="002E656A" w:rsidRPr="002E656A" w:rsidRDefault="002E656A" w:rsidP="002E656A">
      <w:pPr>
        <w:tabs>
          <w:tab w:val="left" w:pos="691"/>
        </w:tabs>
        <w:spacing w:line="295" w:lineRule="exact"/>
        <w:ind w:left="14" w:firstLine="461"/>
        <w:jc w:val="both"/>
        <w:rPr>
          <w:bCs/>
          <w:sz w:val="28"/>
          <w:szCs w:val="28"/>
        </w:rPr>
      </w:pPr>
      <w:r w:rsidRPr="002E656A">
        <w:rPr>
          <w:bCs/>
          <w:sz w:val="28"/>
          <w:szCs w:val="28"/>
        </w:rPr>
        <w:t xml:space="preserve"> на 2016 год согласно приложению № 6 настоящему Решению;</w:t>
      </w:r>
    </w:p>
    <w:p w:rsidR="002E656A" w:rsidRPr="002E656A" w:rsidRDefault="002E656A" w:rsidP="002E656A">
      <w:pPr>
        <w:tabs>
          <w:tab w:val="left" w:pos="691"/>
        </w:tabs>
        <w:spacing w:line="295" w:lineRule="exact"/>
        <w:ind w:left="14" w:firstLine="461"/>
        <w:jc w:val="both"/>
        <w:rPr>
          <w:bCs/>
          <w:sz w:val="28"/>
          <w:szCs w:val="18"/>
        </w:rPr>
      </w:pPr>
      <w:r w:rsidRPr="002E656A">
        <w:rPr>
          <w:bCs/>
          <w:sz w:val="28"/>
          <w:szCs w:val="28"/>
        </w:rPr>
        <w:t xml:space="preserve"> на плановый период 2017 год и 2018 годов согласно приложению 6.1 к настоящему Решению.</w:t>
      </w:r>
    </w:p>
    <w:p w:rsidR="002E656A" w:rsidRPr="002E656A" w:rsidRDefault="002E656A" w:rsidP="002E656A">
      <w:pPr>
        <w:tabs>
          <w:tab w:val="left" w:pos="842"/>
        </w:tabs>
        <w:spacing w:line="295" w:lineRule="exact"/>
        <w:ind w:firstLine="540"/>
        <w:jc w:val="both"/>
        <w:rPr>
          <w:sz w:val="28"/>
        </w:rPr>
      </w:pPr>
      <w:r w:rsidRPr="002E656A">
        <w:rPr>
          <w:bCs/>
          <w:sz w:val="28"/>
          <w:szCs w:val="18"/>
        </w:rPr>
        <w:t>10.</w:t>
      </w:r>
      <w:r w:rsidRPr="002E656A">
        <w:rPr>
          <w:sz w:val="28"/>
          <w:szCs w:val="18"/>
        </w:rPr>
        <w:t xml:space="preserve">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год и 2018 годов,  а также сокращающие его доходную базу, подлежат исполнению в 2016 году при изыскании дополнительных источников доходов бюджета сельского поселения и</w:t>
      </w:r>
      <w:r w:rsidRPr="002E656A">
        <w:rPr>
          <w:bCs/>
          <w:spacing w:val="5"/>
          <w:sz w:val="28"/>
          <w:szCs w:val="18"/>
        </w:rPr>
        <w:t xml:space="preserve"> (или) </w:t>
      </w:r>
      <w:r w:rsidRPr="002E656A">
        <w:rPr>
          <w:bCs/>
          <w:spacing w:val="5"/>
          <w:sz w:val="28"/>
          <w:szCs w:val="18"/>
        </w:rPr>
        <w:lastRenderedPageBreak/>
        <w:t xml:space="preserve">сокращении расходов по </w:t>
      </w:r>
      <w:r w:rsidRPr="002E656A">
        <w:rPr>
          <w:bCs/>
          <w:spacing w:val="-4"/>
          <w:sz w:val="28"/>
          <w:szCs w:val="18"/>
        </w:rPr>
        <w:t>конкретным  статьям расходов бюджета сельского поселения, при условии внесения соответствующих изменений в настоящее Решение.</w:t>
      </w:r>
    </w:p>
    <w:p w:rsidR="002E656A" w:rsidRPr="002E656A" w:rsidRDefault="002E656A" w:rsidP="002E656A">
      <w:pPr>
        <w:spacing w:line="295" w:lineRule="exact"/>
        <w:jc w:val="both"/>
        <w:rPr>
          <w:bCs/>
          <w:sz w:val="28"/>
          <w:szCs w:val="20"/>
        </w:rPr>
      </w:pPr>
      <w:r w:rsidRPr="002E656A">
        <w:rPr>
          <w:bCs/>
          <w:spacing w:val="4"/>
          <w:sz w:val="28"/>
          <w:szCs w:val="18"/>
        </w:rPr>
        <w:t xml:space="preserve">        Проекты решений и иных нормативных правовых актов </w:t>
      </w:r>
      <w:r w:rsidRPr="002E656A">
        <w:rPr>
          <w:bCs/>
          <w:spacing w:val="6"/>
          <w:sz w:val="28"/>
          <w:szCs w:val="18"/>
        </w:rPr>
        <w:t>сельского поселения, требующие</w:t>
      </w:r>
      <w:r w:rsidRPr="002E656A">
        <w:rPr>
          <w:bCs/>
          <w:sz w:val="28"/>
          <w:szCs w:val="20"/>
        </w:rPr>
        <w:t xml:space="preserve"> введения новых расходных обязательств</w:t>
      </w:r>
      <w:r w:rsidRPr="002E656A">
        <w:rPr>
          <w:bCs/>
          <w:spacing w:val="-4"/>
          <w:sz w:val="28"/>
          <w:szCs w:val="18"/>
        </w:rPr>
        <w:t xml:space="preserve"> сверх  утвержденных в бюджете, либо сокращающие его доходную базу, подлежат исполнению в 2016 году  и на плановый период 2017 и 2018 годов, либо при изыскании </w:t>
      </w:r>
      <w:r w:rsidRPr="002E656A">
        <w:rPr>
          <w:bCs/>
          <w:spacing w:val="2"/>
          <w:sz w:val="28"/>
          <w:szCs w:val="18"/>
        </w:rPr>
        <w:t xml:space="preserve">дополнительных источников доходов бюджета сельского поселения и (или) сокращении бюджетных ассигнований по </w:t>
      </w:r>
      <w:r w:rsidRPr="002E656A">
        <w:rPr>
          <w:bCs/>
          <w:spacing w:val="-3"/>
          <w:sz w:val="28"/>
          <w:szCs w:val="18"/>
        </w:rPr>
        <w:t>конкретным статьям расходов бюджета, при условии внесения соответствующих изменений в настоящее Решение.</w:t>
      </w:r>
    </w:p>
    <w:p w:rsidR="002E656A" w:rsidRPr="002E656A" w:rsidRDefault="002E656A" w:rsidP="002E656A">
      <w:pPr>
        <w:tabs>
          <w:tab w:val="left" w:pos="6300"/>
        </w:tabs>
        <w:spacing w:line="295" w:lineRule="exact"/>
        <w:jc w:val="both"/>
        <w:rPr>
          <w:bCs/>
          <w:spacing w:val="-4"/>
          <w:sz w:val="28"/>
          <w:szCs w:val="28"/>
        </w:rPr>
      </w:pPr>
      <w:r w:rsidRPr="002E656A">
        <w:rPr>
          <w:bCs/>
          <w:sz w:val="20"/>
          <w:szCs w:val="20"/>
        </w:rPr>
        <w:t xml:space="preserve">        </w:t>
      </w:r>
      <w:r w:rsidRPr="002E656A">
        <w:rPr>
          <w:bCs/>
          <w:sz w:val="28"/>
          <w:szCs w:val="28"/>
        </w:rPr>
        <w:t xml:space="preserve">Администрация </w:t>
      </w:r>
      <w:r w:rsidRPr="002E656A">
        <w:rPr>
          <w:bCs/>
          <w:spacing w:val="-5"/>
          <w:sz w:val="28"/>
          <w:szCs w:val="28"/>
        </w:rPr>
        <w:t xml:space="preserve">сельского поселения Кожай-Семеновский сельсовет </w:t>
      </w:r>
      <w:r w:rsidRPr="002E656A">
        <w:rPr>
          <w:sz w:val="28"/>
          <w:szCs w:val="18"/>
        </w:rPr>
        <w:t>муниципального района Миякинский район</w:t>
      </w:r>
      <w:r w:rsidRPr="002E656A">
        <w:rPr>
          <w:bCs/>
          <w:sz w:val="28"/>
          <w:szCs w:val="28"/>
        </w:rPr>
        <w:t xml:space="preserve"> Республики Башкортостан не вправе принимать в 2016-2018 годах решения, приводящие к </w:t>
      </w:r>
      <w:r w:rsidRPr="002E656A">
        <w:rPr>
          <w:bCs/>
          <w:spacing w:val="-4"/>
          <w:sz w:val="28"/>
          <w:szCs w:val="28"/>
        </w:rPr>
        <w:t>увеличению численности муниципальных служащих сельского поселения.</w:t>
      </w:r>
    </w:p>
    <w:p w:rsidR="002E656A" w:rsidRPr="002E656A" w:rsidRDefault="002E656A" w:rsidP="002E656A">
      <w:pPr>
        <w:spacing w:line="295" w:lineRule="exact"/>
        <w:ind w:right="14" w:firstLine="540"/>
        <w:jc w:val="both"/>
        <w:rPr>
          <w:bCs/>
          <w:sz w:val="28"/>
          <w:szCs w:val="18"/>
        </w:rPr>
      </w:pPr>
      <w:r w:rsidRPr="002E656A">
        <w:rPr>
          <w:sz w:val="28"/>
          <w:szCs w:val="18"/>
        </w:rPr>
        <w:t>11. Установить, что средства, поступающие во временное распоряжение получателей средств бюджета  сельского поселения Кожай-Семеновский сельсовет муниципального района Миякинский район Республики Башкортостан, учитываются на счете, открытом  Администрации сельского поселения Кожай-Семеновский сельсовет муниципального района Миякинский район Республики Башкортостан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w:t>
      </w:r>
    </w:p>
    <w:p w:rsidR="002E656A" w:rsidRPr="002E656A" w:rsidRDefault="002E656A" w:rsidP="002E656A">
      <w:pPr>
        <w:tabs>
          <w:tab w:val="left" w:pos="814"/>
        </w:tabs>
        <w:spacing w:line="295" w:lineRule="exact"/>
        <w:ind w:left="7" w:firstLine="504"/>
        <w:jc w:val="both"/>
        <w:rPr>
          <w:spacing w:val="3"/>
          <w:sz w:val="28"/>
          <w:szCs w:val="18"/>
        </w:rPr>
      </w:pPr>
      <w:r w:rsidRPr="002E656A">
        <w:rPr>
          <w:bCs/>
          <w:sz w:val="28"/>
          <w:szCs w:val="18"/>
        </w:rPr>
        <w:t xml:space="preserve">12. </w:t>
      </w:r>
      <w:r w:rsidRPr="002E656A">
        <w:rPr>
          <w:bCs/>
          <w:spacing w:val="1"/>
          <w:sz w:val="28"/>
          <w:szCs w:val="18"/>
        </w:rPr>
        <w:t>Установить, что заключение и оплата муниципальных контрактов (договоров)</w:t>
      </w:r>
      <w:r w:rsidRPr="002E656A">
        <w:rPr>
          <w:bCs/>
          <w:spacing w:val="3"/>
          <w:sz w:val="28"/>
          <w:szCs w:val="18"/>
        </w:rPr>
        <w:t xml:space="preserve"> получателями бюджетных средств, исполнение которых осуществляется за счет средств бюджета сельского поселения, </w:t>
      </w:r>
      <w:r w:rsidRPr="002E656A">
        <w:rPr>
          <w:bCs/>
          <w:spacing w:val="1"/>
          <w:sz w:val="28"/>
          <w:szCs w:val="18"/>
        </w:rPr>
        <w:t>производятся в пределах доведенных им по кодам бюджетной классификации расходов бюджетов лимитов бюджетных обязательств</w:t>
      </w:r>
      <w:r w:rsidRPr="002E656A">
        <w:rPr>
          <w:bCs/>
          <w:spacing w:val="2"/>
          <w:sz w:val="28"/>
          <w:szCs w:val="18"/>
        </w:rPr>
        <w:t xml:space="preserve"> и с учетом </w:t>
      </w:r>
      <w:r w:rsidRPr="002E656A">
        <w:rPr>
          <w:bCs/>
          <w:spacing w:val="-4"/>
          <w:sz w:val="28"/>
          <w:szCs w:val="18"/>
        </w:rPr>
        <w:t>принятых и неисполненных обязательств.</w:t>
      </w:r>
    </w:p>
    <w:p w:rsidR="002E656A" w:rsidRPr="002E656A" w:rsidRDefault="002E656A" w:rsidP="002E656A">
      <w:pPr>
        <w:spacing w:line="295" w:lineRule="exact"/>
        <w:ind w:right="43" w:firstLine="511"/>
        <w:jc w:val="both"/>
        <w:rPr>
          <w:bCs/>
          <w:spacing w:val="-5"/>
          <w:sz w:val="28"/>
          <w:szCs w:val="18"/>
        </w:rPr>
      </w:pPr>
      <w:r w:rsidRPr="002E656A">
        <w:rPr>
          <w:bCs/>
          <w:spacing w:val="-2"/>
          <w:sz w:val="28"/>
          <w:szCs w:val="18"/>
        </w:rPr>
        <w:t xml:space="preserve">Принятые получателями бюджетных средств обязательства, вытекающие из муниципальных контрактов (договоров), </w:t>
      </w:r>
      <w:r w:rsidRPr="002E656A">
        <w:rPr>
          <w:bCs/>
          <w:spacing w:val="-3"/>
          <w:sz w:val="28"/>
          <w:szCs w:val="18"/>
        </w:rPr>
        <w:t xml:space="preserve">исполнение которых осуществляется за счет средств бюджета </w:t>
      </w:r>
      <w:r w:rsidRPr="002E656A">
        <w:rPr>
          <w:bCs/>
          <w:spacing w:val="-5"/>
          <w:sz w:val="28"/>
          <w:szCs w:val="18"/>
        </w:rPr>
        <w:t>сельского поселения</w:t>
      </w:r>
      <w:r w:rsidRPr="002E656A">
        <w:rPr>
          <w:bCs/>
          <w:spacing w:val="-3"/>
          <w:sz w:val="28"/>
          <w:szCs w:val="18"/>
        </w:rPr>
        <w:t xml:space="preserve">, сверх доведенных им </w:t>
      </w:r>
      <w:r w:rsidRPr="002E656A">
        <w:rPr>
          <w:bCs/>
          <w:spacing w:val="1"/>
          <w:sz w:val="28"/>
          <w:szCs w:val="18"/>
        </w:rPr>
        <w:t xml:space="preserve">лимитов бюджетных обязательств, не подлежат оплате за счет средств бюджета </w:t>
      </w:r>
      <w:r w:rsidRPr="002E656A">
        <w:rPr>
          <w:bCs/>
          <w:spacing w:val="-5"/>
          <w:sz w:val="28"/>
          <w:szCs w:val="18"/>
        </w:rPr>
        <w:t xml:space="preserve">сельского поселения </w:t>
      </w:r>
      <w:r w:rsidRPr="002E656A">
        <w:rPr>
          <w:bCs/>
          <w:spacing w:val="1"/>
          <w:sz w:val="28"/>
          <w:szCs w:val="18"/>
        </w:rPr>
        <w:t xml:space="preserve">на </w:t>
      </w:r>
      <w:r w:rsidRPr="002E656A">
        <w:rPr>
          <w:bCs/>
          <w:spacing w:val="-5"/>
          <w:sz w:val="28"/>
          <w:szCs w:val="18"/>
        </w:rPr>
        <w:t>2016 год и плановый период 2017-2018 годов.</w:t>
      </w:r>
    </w:p>
    <w:p w:rsidR="002E656A" w:rsidRPr="002E656A" w:rsidRDefault="002E656A" w:rsidP="002E656A">
      <w:pPr>
        <w:spacing w:line="295" w:lineRule="exact"/>
        <w:ind w:right="43" w:firstLine="511"/>
        <w:jc w:val="both"/>
        <w:rPr>
          <w:bCs/>
          <w:spacing w:val="-5"/>
          <w:sz w:val="28"/>
          <w:szCs w:val="18"/>
        </w:rPr>
      </w:pPr>
      <w:r w:rsidRPr="002E656A">
        <w:rPr>
          <w:bCs/>
          <w:spacing w:val="-5"/>
          <w:sz w:val="28"/>
          <w:szCs w:val="18"/>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2E656A" w:rsidRPr="002E656A" w:rsidRDefault="002E656A" w:rsidP="002E656A">
      <w:pPr>
        <w:spacing w:line="295" w:lineRule="exact"/>
        <w:ind w:right="43" w:firstLine="511"/>
        <w:jc w:val="both"/>
        <w:rPr>
          <w:bCs/>
          <w:spacing w:val="-5"/>
          <w:sz w:val="28"/>
          <w:szCs w:val="18"/>
        </w:rPr>
      </w:pPr>
      <w:r w:rsidRPr="002E656A">
        <w:rPr>
          <w:bCs/>
          <w:spacing w:val="-5"/>
          <w:sz w:val="28"/>
          <w:szCs w:val="18"/>
        </w:rPr>
        <w:t xml:space="preserve">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авиа-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w:t>
      </w:r>
      <w:r w:rsidRPr="002E656A">
        <w:rPr>
          <w:bCs/>
          <w:spacing w:val="-5"/>
          <w:sz w:val="28"/>
          <w:szCs w:val="18"/>
        </w:rPr>
        <w:lastRenderedPageBreak/>
        <w:t>ограниченным числом поставщиков (производителей) по заключению соответствующего получателя средств бюджета;</w:t>
      </w:r>
    </w:p>
    <w:p w:rsidR="002E656A" w:rsidRPr="002E656A" w:rsidRDefault="002E656A" w:rsidP="002E656A">
      <w:pPr>
        <w:spacing w:line="295" w:lineRule="exact"/>
        <w:ind w:right="43" w:firstLine="511"/>
        <w:jc w:val="both"/>
        <w:rPr>
          <w:bCs/>
          <w:spacing w:val="-5"/>
          <w:sz w:val="28"/>
          <w:szCs w:val="18"/>
        </w:rPr>
      </w:pPr>
      <w:r w:rsidRPr="002E656A">
        <w:rPr>
          <w:bCs/>
          <w:spacing w:val="-5"/>
          <w:sz w:val="28"/>
          <w:szCs w:val="18"/>
        </w:rPr>
        <w:t>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2E656A" w:rsidRPr="002E656A" w:rsidRDefault="002E656A" w:rsidP="002E656A">
      <w:pPr>
        <w:spacing w:line="295" w:lineRule="exact"/>
        <w:ind w:right="14" w:firstLine="540"/>
        <w:jc w:val="both"/>
        <w:rPr>
          <w:bCs/>
          <w:sz w:val="28"/>
          <w:szCs w:val="18"/>
        </w:rPr>
      </w:pPr>
      <w:r w:rsidRPr="002E656A">
        <w:rPr>
          <w:bCs/>
          <w:sz w:val="28"/>
          <w:szCs w:val="28"/>
        </w:rPr>
        <w:t xml:space="preserve">13. </w:t>
      </w:r>
      <w:r w:rsidRPr="002E656A">
        <w:rPr>
          <w:sz w:val="28"/>
          <w:szCs w:val="18"/>
        </w:rPr>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Кожай-Семеновский сельсовет муниципального района Миякинский район Республики Башкортостан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2E656A" w:rsidRPr="002E656A" w:rsidRDefault="002E656A" w:rsidP="002E656A">
      <w:pPr>
        <w:spacing w:line="295" w:lineRule="exact"/>
        <w:ind w:right="14" w:firstLine="540"/>
        <w:jc w:val="both"/>
        <w:rPr>
          <w:sz w:val="28"/>
          <w:szCs w:val="18"/>
        </w:rPr>
      </w:pPr>
      <w:r w:rsidRPr="002E656A">
        <w:rPr>
          <w:sz w:val="28"/>
          <w:szCs w:val="1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
    <w:p w:rsidR="002E656A" w:rsidRPr="002E656A" w:rsidRDefault="002E656A" w:rsidP="002E656A">
      <w:pPr>
        <w:spacing w:line="295" w:lineRule="exact"/>
        <w:ind w:right="14" w:firstLine="540"/>
        <w:jc w:val="both"/>
        <w:rPr>
          <w:sz w:val="28"/>
          <w:szCs w:val="18"/>
        </w:rPr>
      </w:pPr>
      <w:r w:rsidRPr="002E656A">
        <w:rPr>
          <w:sz w:val="28"/>
          <w:szCs w:val="18"/>
        </w:rPr>
        <w:t>в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бюджете</w:t>
      </w:r>
    </w:p>
    <w:p w:rsidR="002E656A" w:rsidRPr="002E656A" w:rsidRDefault="002E656A" w:rsidP="002E656A">
      <w:pPr>
        <w:spacing w:line="295" w:lineRule="exact"/>
        <w:ind w:right="14"/>
        <w:jc w:val="both"/>
        <w:rPr>
          <w:sz w:val="28"/>
          <w:szCs w:val="18"/>
        </w:rPr>
      </w:pPr>
      <w:r w:rsidRPr="002E656A">
        <w:rPr>
          <w:sz w:val="28"/>
          <w:szCs w:val="18"/>
        </w:rPr>
        <w:t xml:space="preserve">       использование остатков средств бюджета муниципального района на 1 января 2017 года;</w:t>
      </w:r>
    </w:p>
    <w:p w:rsidR="002E656A" w:rsidRPr="002E656A" w:rsidRDefault="002E656A" w:rsidP="002E656A">
      <w:pPr>
        <w:spacing w:line="295" w:lineRule="exact"/>
        <w:ind w:right="43"/>
        <w:jc w:val="both"/>
        <w:rPr>
          <w:spacing w:val="-5"/>
          <w:sz w:val="28"/>
          <w:szCs w:val="18"/>
        </w:rPr>
      </w:pPr>
      <w:r w:rsidRPr="002E656A">
        <w:rPr>
          <w:bCs/>
          <w:spacing w:val="-5"/>
          <w:sz w:val="28"/>
          <w:szCs w:val="18"/>
        </w:rPr>
        <w:t xml:space="preserve">      в иных случаях, установленных бюджетным законодательством.</w:t>
      </w:r>
    </w:p>
    <w:p w:rsidR="002E656A" w:rsidRPr="002E656A" w:rsidRDefault="002E656A" w:rsidP="002E656A">
      <w:pPr>
        <w:spacing w:after="120"/>
        <w:ind w:right="27"/>
        <w:jc w:val="both"/>
        <w:rPr>
          <w:bCs/>
          <w:spacing w:val="-4"/>
          <w:sz w:val="28"/>
          <w:szCs w:val="28"/>
        </w:rPr>
      </w:pPr>
      <w:r w:rsidRPr="002E656A">
        <w:rPr>
          <w:bCs/>
          <w:sz w:val="20"/>
          <w:szCs w:val="20"/>
        </w:rPr>
        <w:t xml:space="preserve">      </w:t>
      </w:r>
      <w:r w:rsidRPr="002E656A">
        <w:rPr>
          <w:bCs/>
          <w:sz w:val="28"/>
          <w:szCs w:val="28"/>
        </w:rPr>
        <w:t xml:space="preserve">14. </w:t>
      </w:r>
      <w:r w:rsidRPr="002E656A">
        <w:rPr>
          <w:bCs/>
          <w:spacing w:val="6"/>
          <w:sz w:val="28"/>
          <w:szCs w:val="28"/>
        </w:rPr>
        <w:t xml:space="preserve">Администрации </w:t>
      </w:r>
      <w:r w:rsidRPr="002E656A">
        <w:rPr>
          <w:bCs/>
          <w:spacing w:val="-4"/>
          <w:sz w:val="28"/>
          <w:szCs w:val="28"/>
        </w:rPr>
        <w:t xml:space="preserve">сельского поселения установить контроль  за  исполнением бюджета </w:t>
      </w:r>
      <w:r w:rsidRPr="002E656A">
        <w:rPr>
          <w:bCs/>
          <w:sz w:val="28"/>
          <w:szCs w:val="28"/>
        </w:rPr>
        <w:t xml:space="preserve">сельского поселения </w:t>
      </w:r>
      <w:r w:rsidRPr="002E656A">
        <w:rPr>
          <w:bCs/>
          <w:spacing w:val="-4"/>
          <w:sz w:val="28"/>
          <w:szCs w:val="28"/>
        </w:rPr>
        <w:t>на 2016</w:t>
      </w:r>
      <w:r w:rsidRPr="002E656A">
        <w:rPr>
          <w:bCs/>
          <w:sz w:val="28"/>
          <w:szCs w:val="28"/>
        </w:rPr>
        <w:t xml:space="preserve"> </w:t>
      </w:r>
      <w:r w:rsidRPr="002E656A">
        <w:rPr>
          <w:bCs/>
          <w:spacing w:val="-3"/>
          <w:sz w:val="28"/>
          <w:szCs w:val="28"/>
        </w:rPr>
        <w:t>год, полным</w:t>
      </w:r>
      <w:r w:rsidRPr="002E656A">
        <w:rPr>
          <w:bCs/>
          <w:sz w:val="28"/>
          <w:szCs w:val="28"/>
        </w:rPr>
        <w:t xml:space="preserve"> </w:t>
      </w:r>
      <w:r w:rsidRPr="002E656A">
        <w:rPr>
          <w:bCs/>
          <w:spacing w:val="-4"/>
          <w:sz w:val="28"/>
          <w:szCs w:val="28"/>
        </w:rPr>
        <w:t>поступлением платежей и налогов в бюджет, целевым и  эффективным использованием бюджетных средств.</w:t>
      </w:r>
    </w:p>
    <w:p w:rsidR="002E656A" w:rsidRPr="002E656A" w:rsidRDefault="002E656A" w:rsidP="002E656A">
      <w:pPr>
        <w:tabs>
          <w:tab w:val="left" w:pos="799"/>
          <w:tab w:val="left" w:pos="6494"/>
          <w:tab w:val="left" w:leader="underscore" w:pos="7438"/>
        </w:tabs>
        <w:rPr>
          <w:bCs/>
          <w:sz w:val="28"/>
        </w:rPr>
      </w:pPr>
      <w:r w:rsidRPr="002E656A">
        <w:rPr>
          <w:bCs/>
          <w:sz w:val="28"/>
          <w:szCs w:val="18"/>
        </w:rPr>
        <w:t xml:space="preserve">     15. Предложить председателю Совета сельского поселения и поручить администрации</w:t>
      </w:r>
      <w:r w:rsidRPr="002E656A">
        <w:rPr>
          <w:bCs/>
          <w:spacing w:val="20"/>
          <w:sz w:val="28"/>
          <w:szCs w:val="18"/>
        </w:rPr>
        <w:t xml:space="preserve"> </w:t>
      </w:r>
      <w:r w:rsidRPr="002E656A">
        <w:rPr>
          <w:bCs/>
          <w:sz w:val="28"/>
          <w:szCs w:val="28"/>
        </w:rPr>
        <w:t>сельского поселения привести свои нормативные правовые акты в соответствие</w:t>
      </w:r>
      <w:r w:rsidRPr="002E656A">
        <w:rPr>
          <w:bCs/>
          <w:spacing w:val="-4"/>
          <w:sz w:val="28"/>
          <w:szCs w:val="18"/>
        </w:rPr>
        <w:t xml:space="preserve"> с настоящим Решением.</w:t>
      </w:r>
    </w:p>
    <w:p w:rsidR="002E656A" w:rsidRPr="002E656A" w:rsidRDefault="002E656A" w:rsidP="002E656A">
      <w:pPr>
        <w:ind w:right="14"/>
        <w:rPr>
          <w:bCs/>
          <w:sz w:val="28"/>
          <w:szCs w:val="18"/>
        </w:rPr>
      </w:pPr>
      <w:r w:rsidRPr="002E656A">
        <w:rPr>
          <w:sz w:val="28"/>
          <w:szCs w:val="18"/>
        </w:rPr>
        <w:t xml:space="preserve">    16. Данное решение вступает в силу с 1 января 2016 года  и подлежит обнародованию после его подписания не позднее 10 дней в установленном порядке.</w:t>
      </w:r>
    </w:p>
    <w:tbl>
      <w:tblPr>
        <w:tblW w:w="13716" w:type="dxa"/>
        <w:tblLayout w:type="fixed"/>
        <w:tblLook w:val="0000" w:firstRow="0" w:lastRow="0" w:firstColumn="0" w:lastColumn="0" w:noHBand="0" w:noVBand="0"/>
      </w:tblPr>
      <w:tblGrid>
        <w:gridCol w:w="9180"/>
        <w:gridCol w:w="4536"/>
      </w:tblGrid>
      <w:tr w:rsidR="002E656A" w:rsidRPr="002E656A" w:rsidTr="00B73856">
        <w:tc>
          <w:tcPr>
            <w:tcW w:w="9180" w:type="dxa"/>
          </w:tcPr>
          <w:p w:rsidR="002E656A" w:rsidRPr="002E656A" w:rsidRDefault="002E656A" w:rsidP="002E656A">
            <w:pPr>
              <w:rPr>
                <w:bCs/>
              </w:rPr>
            </w:pPr>
          </w:p>
          <w:p w:rsidR="002E656A" w:rsidRPr="002E656A" w:rsidRDefault="002E656A" w:rsidP="002E656A">
            <w:pPr>
              <w:suppressAutoHyphens/>
              <w:rPr>
                <w:sz w:val="28"/>
                <w:szCs w:val="28"/>
                <w:lang w:eastAsia="ar-SA"/>
              </w:rPr>
            </w:pPr>
            <w:r w:rsidRPr="002E656A">
              <w:rPr>
                <w:sz w:val="28"/>
                <w:szCs w:val="28"/>
                <w:lang w:eastAsia="ar-SA"/>
              </w:rPr>
              <w:t>Глава сельского поселения</w:t>
            </w:r>
          </w:p>
          <w:p w:rsidR="002E656A" w:rsidRPr="002E656A" w:rsidRDefault="002E656A" w:rsidP="002E656A">
            <w:pPr>
              <w:suppressAutoHyphens/>
              <w:rPr>
                <w:sz w:val="28"/>
                <w:szCs w:val="28"/>
                <w:lang w:eastAsia="ar-SA"/>
              </w:rPr>
            </w:pPr>
            <w:r w:rsidRPr="002E656A">
              <w:rPr>
                <w:sz w:val="28"/>
                <w:szCs w:val="28"/>
                <w:lang w:eastAsia="ar-SA"/>
              </w:rPr>
              <w:t>Кожай-Семеновский  сельсовет</w:t>
            </w:r>
          </w:p>
          <w:p w:rsidR="002E656A" w:rsidRPr="002E656A" w:rsidRDefault="002E656A" w:rsidP="002E656A">
            <w:pPr>
              <w:suppressAutoHyphens/>
              <w:rPr>
                <w:sz w:val="28"/>
                <w:szCs w:val="28"/>
                <w:lang w:eastAsia="ar-SA"/>
              </w:rPr>
            </w:pPr>
            <w:r w:rsidRPr="002E656A">
              <w:rPr>
                <w:sz w:val="28"/>
                <w:szCs w:val="28"/>
                <w:lang w:eastAsia="ar-SA"/>
              </w:rPr>
              <w:t>муниципального района</w:t>
            </w:r>
          </w:p>
          <w:p w:rsidR="002E656A" w:rsidRPr="002E656A" w:rsidRDefault="002E656A" w:rsidP="002E656A">
            <w:pPr>
              <w:rPr>
                <w:bCs/>
                <w:sz w:val="28"/>
                <w:szCs w:val="28"/>
              </w:rPr>
            </w:pPr>
            <w:r w:rsidRPr="002E656A">
              <w:rPr>
                <w:bCs/>
                <w:sz w:val="28"/>
                <w:szCs w:val="28"/>
              </w:rPr>
              <w:t xml:space="preserve">Миякинский район Республики </w:t>
            </w:r>
          </w:p>
          <w:p w:rsidR="002E656A" w:rsidRPr="002E656A" w:rsidRDefault="002E656A" w:rsidP="002E656A">
            <w:pPr>
              <w:rPr>
                <w:bCs/>
              </w:rPr>
            </w:pPr>
            <w:r w:rsidRPr="002E656A">
              <w:rPr>
                <w:bCs/>
                <w:sz w:val="28"/>
                <w:szCs w:val="28"/>
              </w:rPr>
              <w:t>Башкортостан</w:t>
            </w:r>
            <w:r w:rsidRPr="002E656A">
              <w:rPr>
                <w:b/>
                <w:bCs/>
                <w:sz w:val="28"/>
                <w:szCs w:val="28"/>
              </w:rPr>
              <w:tab/>
              <w:t xml:space="preserve"> </w:t>
            </w:r>
            <w:r w:rsidRPr="002E656A">
              <w:rPr>
                <w:bCs/>
                <w:sz w:val="28"/>
                <w:szCs w:val="28"/>
              </w:rPr>
              <w:t xml:space="preserve">                                                              Р.А.Каримов                                                                                                                                 </w:t>
            </w:r>
          </w:p>
          <w:p w:rsidR="002E656A" w:rsidRPr="002E656A" w:rsidRDefault="002E656A" w:rsidP="002E656A">
            <w:pPr>
              <w:rPr>
                <w:bCs/>
                <w:sz w:val="28"/>
                <w:szCs w:val="28"/>
              </w:rPr>
            </w:pPr>
            <w:r w:rsidRPr="002E656A">
              <w:rPr>
                <w:bCs/>
                <w:sz w:val="28"/>
                <w:szCs w:val="28"/>
              </w:rPr>
              <w:t>С.Кожай-Семеновка</w:t>
            </w:r>
          </w:p>
          <w:p w:rsidR="002E656A" w:rsidRPr="002E656A" w:rsidRDefault="002E656A" w:rsidP="002E656A">
            <w:pPr>
              <w:rPr>
                <w:bCs/>
                <w:sz w:val="28"/>
                <w:szCs w:val="28"/>
              </w:rPr>
            </w:pPr>
          </w:p>
          <w:p w:rsidR="002E656A" w:rsidRPr="002E656A" w:rsidRDefault="002E656A" w:rsidP="002E656A">
            <w:pPr>
              <w:rPr>
                <w:bCs/>
                <w:sz w:val="28"/>
                <w:szCs w:val="28"/>
              </w:rPr>
            </w:pPr>
            <w:r w:rsidRPr="002E656A">
              <w:rPr>
                <w:bCs/>
                <w:sz w:val="28"/>
                <w:szCs w:val="28"/>
              </w:rPr>
              <w:t xml:space="preserve">№ 29 от 23 декабря </w:t>
            </w:r>
            <w:smartTag w:uri="urn:schemas-microsoft-com:office:smarttags" w:element="metricconverter">
              <w:smartTagPr>
                <w:attr w:name="ProductID" w:val="2015 г"/>
              </w:smartTagPr>
              <w:r w:rsidRPr="002E656A">
                <w:rPr>
                  <w:bCs/>
                  <w:sz w:val="28"/>
                  <w:szCs w:val="28"/>
                </w:rPr>
                <w:t>2015 г</w:t>
              </w:r>
            </w:smartTag>
            <w:r w:rsidRPr="002E656A">
              <w:rPr>
                <w:bCs/>
                <w:sz w:val="28"/>
                <w:szCs w:val="28"/>
              </w:rPr>
              <w:t>.</w:t>
            </w:r>
          </w:p>
          <w:p w:rsidR="002E656A" w:rsidRPr="002E656A" w:rsidRDefault="002E656A" w:rsidP="002E656A">
            <w:pPr>
              <w:rPr>
                <w:bCs/>
              </w:rPr>
            </w:pPr>
          </w:p>
        </w:tc>
        <w:tc>
          <w:tcPr>
            <w:tcW w:w="4536" w:type="dxa"/>
          </w:tcPr>
          <w:p w:rsidR="002E656A" w:rsidRPr="002E656A" w:rsidRDefault="002E656A" w:rsidP="002E656A">
            <w:pPr>
              <w:spacing w:line="228" w:lineRule="auto"/>
              <w:ind w:right="-907"/>
              <w:rPr>
                <w:bCs/>
              </w:rPr>
            </w:pPr>
          </w:p>
        </w:tc>
      </w:tr>
    </w:tbl>
    <w:p w:rsidR="002E656A" w:rsidRPr="002E656A" w:rsidRDefault="002E656A" w:rsidP="002E656A">
      <w:pPr>
        <w:autoSpaceDE w:val="0"/>
        <w:autoSpaceDN w:val="0"/>
        <w:adjustRightInd w:val="0"/>
        <w:jc w:val="center"/>
        <w:rPr>
          <w:b/>
          <w:bCs/>
          <w:sz w:val="16"/>
          <w:szCs w:val="16"/>
        </w:rPr>
      </w:pPr>
    </w:p>
    <w:tbl>
      <w:tblPr>
        <w:tblW w:w="9540" w:type="dxa"/>
        <w:tblInd w:w="108" w:type="dxa"/>
        <w:tblLook w:val="01E0" w:firstRow="1" w:lastRow="1" w:firstColumn="1" w:lastColumn="1" w:noHBand="0" w:noVBand="0"/>
      </w:tblPr>
      <w:tblGrid>
        <w:gridCol w:w="4248"/>
        <w:gridCol w:w="5292"/>
      </w:tblGrid>
      <w:tr w:rsidR="002E656A" w:rsidRPr="002E656A" w:rsidTr="00B73856">
        <w:trPr>
          <w:trHeight w:val="3221"/>
        </w:trPr>
        <w:tc>
          <w:tcPr>
            <w:tcW w:w="4248" w:type="dxa"/>
            <w:shd w:val="clear" w:color="auto" w:fill="auto"/>
          </w:tcPr>
          <w:p w:rsidR="002E656A" w:rsidRPr="002E656A" w:rsidRDefault="002E656A" w:rsidP="002E656A">
            <w:pPr>
              <w:ind w:left="900"/>
              <w:jc w:val="both"/>
              <w:rPr>
                <w:sz w:val="28"/>
              </w:rPr>
            </w:pPr>
          </w:p>
        </w:tc>
        <w:tc>
          <w:tcPr>
            <w:tcW w:w="5292" w:type="dxa"/>
            <w:shd w:val="clear" w:color="auto" w:fill="auto"/>
          </w:tcPr>
          <w:p w:rsidR="002E656A" w:rsidRPr="002E656A" w:rsidRDefault="002E656A" w:rsidP="002E656A">
            <w:pPr>
              <w:tabs>
                <w:tab w:val="left" w:pos="10260"/>
              </w:tabs>
              <w:ind w:left="900" w:hanging="360"/>
              <w:jc w:val="right"/>
              <w:rPr>
                <w:bCs/>
                <w:sz w:val="28"/>
                <w:szCs w:val="22"/>
              </w:rPr>
            </w:pPr>
            <w:r w:rsidRPr="002E656A">
              <w:rPr>
                <w:bCs/>
                <w:sz w:val="28"/>
                <w:szCs w:val="22"/>
              </w:rPr>
              <w:t>Приложение№1</w:t>
            </w:r>
          </w:p>
          <w:p w:rsidR="002E656A" w:rsidRPr="002E656A" w:rsidRDefault="002E656A" w:rsidP="002E656A">
            <w:pPr>
              <w:tabs>
                <w:tab w:val="left" w:pos="10260"/>
              </w:tabs>
              <w:ind w:left="900" w:hanging="360"/>
              <w:jc w:val="right"/>
              <w:rPr>
                <w:sz w:val="28"/>
              </w:rPr>
            </w:pPr>
            <w:r w:rsidRPr="002E656A">
              <w:rPr>
                <w:sz w:val="28"/>
              </w:rPr>
              <w:t xml:space="preserve"> к решению Совета </w:t>
            </w:r>
          </w:p>
          <w:p w:rsidR="002E656A" w:rsidRPr="002E656A" w:rsidRDefault="002E656A" w:rsidP="002E656A">
            <w:pPr>
              <w:tabs>
                <w:tab w:val="left" w:pos="10260"/>
              </w:tabs>
              <w:ind w:left="900" w:hanging="360"/>
              <w:jc w:val="right"/>
              <w:rPr>
                <w:sz w:val="28"/>
              </w:rPr>
            </w:pPr>
            <w:r w:rsidRPr="002E656A">
              <w:rPr>
                <w:sz w:val="28"/>
              </w:rPr>
              <w:t xml:space="preserve">сельского поселения                                          Кожай-Семеновский сельсовет муниципального района                                                                       Миякинский район </w:t>
            </w:r>
          </w:p>
          <w:p w:rsidR="002E656A" w:rsidRPr="002E656A" w:rsidRDefault="002E656A" w:rsidP="002E656A">
            <w:pPr>
              <w:tabs>
                <w:tab w:val="left" w:pos="10260"/>
              </w:tabs>
              <w:ind w:left="900" w:hanging="360"/>
              <w:jc w:val="right"/>
              <w:rPr>
                <w:sz w:val="28"/>
              </w:rPr>
            </w:pPr>
            <w:r w:rsidRPr="002E656A">
              <w:rPr>
                <w:sz w:val="28"/>
              </w:rPr>
              <w:t xml:space="preserve">Республики Башкортостан </w:t>
            </w:r>
          </w:p>
          <w:p w:rsidR="002E656A" w:rsidRPr="002E656A" w:rsidRDefault="002E656A" w:rsidP="002E656A">
            <w:pPr>
              <w:tabs>
                <w:tab w:val="left" w:pos="10260"/>
              </w:tabs>
              <w:ind w:left="900" w:hanging="360"/>
              <w:jc w:val="right"/>
              <w:rPr>
                <w:sz w:val="28"/>
                <w:szCs w:val="28"/>
              </w:rPr>
            </w:pPr>
            <w:r w:rsidRPr="002E656A">
              <w:rPr>
                <w:sz w:val="28"/>
              </w:rPr>
              <w:t xml:space="preserve">от 23 декабря    2015 года № 29                                                                            </w:t>
            </w:r>
            <w:r w:rsidRPr="002E656A">
              <w:rPr>
                <w:sz w:val="28"/>
                <w:szCs w:val="28"/>
              </w:rPr>
              <w:t xml:space="preserve">«О бюджете сельского поселения </w:t>
            </w:r>
          </w:p>
          <w:p w:rsidR="002E656A" w:rsidRPr="002E656A" w:rsidRDefault="002E656A" w:rsidP="002E656A">
            <w:pPr>
              <w:tabs>
                <w:tab w:val="left" w:pos="10260"/>
              </w:tabs>
              <w:ind w:left="900" w:hanging="360"/>
              <w:jc w:val="right"/>
              <w:rPr>
                <w:sz w:val="28"/>
                <w:szCs w:val="28"/>
              </w:rPr>
            </w:pPr>
            <w:r w:rsidRPr="002E656A">
              <w:rPr>
                <w:sz w:val="28"/>
              </w:rPr>
              <w:t xml:space="preserve">Кожай-Семеновский </w:t>
            </w:r>
            <w:r w:rsidRPr="002E656A">
              <w:rPr>
                <w:sz w:val="28"/>
                <w:szCs w:val="28"/>
              </w:rPr>
              <w:t xml:space="preserve">сельсовет </w:t>
            </w:r>
          </w:p>
          <w:p w:rsidR="002E656A" w:rsidRPr="002E656A" w:rsidRDefault="002E656A" w:rsidP="002E656A">
            <w:pPr>
              <w:tabs>
                <w:tab w:val="left" w:pos="10260"/>
              </w:tabs>
              <w:ind w:left="900" w:hanging="360"/>
              <w:jc w:val="right"/>
              <w:rPr>
                <w:sz w:val="28"/>
                <w:szCs w:val="28"/>
              </w:rPr>
            </w:pPr>
            <w:r w:rsidRPr="002E656A">
              <w:rPr>
                <w:sz w:val="28"/>
                <w:szCs w:val="28"/>
              </w:rPr>
              <w:t>муниципального района</w:t>
            </w:r>
          </w:p>
          <w:p w:rsidR="002E656A" w:rsidRPr="002E656A" w:rsidRDefault="002E656A" w:rsidP="002E656A">
            <w:pPr>
              <w:tabs>
                <w:tab w:val="left" w:pos="10260"/>
              </w:tabs>
              <w:ind w:left="900" w:hanging="360"/>
              <w:jc w:val="right"/>
              <w:rPr>
                <w:sz w:val="28"/>
                <w:szCs w:val="28"/>
              </w:rPr>
            </w:pPr>
            <w:r w:rsidRPr="002E656A">
              <w:rPr>
                <w:sz w:val="28"/>
                <w:szCs w:val="28"/>
              </w:rPr>
              <w:t xml:space="preserve"> Миякинский район</w:t>
            </w:r>
          </w:p>
          <w:p w:rsidR="002E656A" w:rsidRPr="002E656A" w:rsidRDefault="002E656A" w:rsidP="002E656A">
            <w:pPr>
              <w:tabs>
                <w:tab w:val="left" w:pos="10260"/>
              </w:tabs>
              <w:ind w:left="900" w:hanging="360"/>
              <w:jc w:val="right"/>
              <w:rPr>
                <w:sz w:val="28"/>
                <w:szCs w:val="28"/>
              </w:rPr>
            </w:pPr>
            <w:r w:rsidRPr="002E656A">
              <w:rPr>
                <w:sz w:val="28"/>
                <w:szCs w:val="28"/>
              </w:rPr>
              <w:t xml:space="preserve">Республики Башкортостан  </w:t>
            </w:r>
          </w:p>
          <w:p w:rsidR="002E656A" w:rsidRPr="002E656A" w:rsidRDefault="002E656A" w:rsidP="002E656A">
            <w:pPr>
              <w:ind w:left="900" w:hanging="360"/>
              <w:jc w:val="right"/>
              <w:rPr>
                <w:sz w:val="28"/>
              </w:rPr>
            </w:pPr>
            <w:r w:rsidRPr="002E656A">
              <w:rPr>
                <w:sz w:val="28"/>
                <w:szCs w:val="28"/>
              </w:rPr>
              <w:t>на 2016 год и на плановый период 2017 и 2018 годов»</w:t>
            </w:r>
          </w:p>
        </w:tc>
      </w:tr>
    </w:tbl>
    <w:p w:rsidR="002E656A" w:rsidRPr="002E656A" w:rsidRDefault="002E656A" w:rsidP="002E656A">
      <w:pPr>
        <w:tabs>
          <w:tab w:val="left" w:pos="10260"/>
        </w:tabs>
        <w:jc w:val="right"/>
      </w:pPr>
    </w:p>
    <w:p w:rsidR="002E656A" w:rsidRPr="002E656A" w:rsidRDefault="002E656A" w:rsidP="002E656A">
      <w:pPr>
        <w:jc w:val="center"/>
        <w:outlineLvl w:val="0"/>
        <w:rPr>
          <w:sz w:val="28"/>
          <w:szCs w:val="28"/>
        </w:rPr>
      </w:pPr>
      <w:r w:rsidRPr="002E656A">
        <w:rPr>
          <w:sz w:val="28"/>
          <w:szCs w:val="28"/>
        </w:rPr>
        <w:t xml:space="preserve">Перечень главных администраторов </w:t>
      </w:r>
    </w:p>
    <w:p w:rsidR="002E656A" w:rsidRPr="002E656A" w:rsidRDefault="002E656A" w:rsidP="002E656A">
      <w:pPr>
        <w:jc w:val="center"/>
        <w:rPr>
          <w:sz w:val="28"/>
          <w:szCs w:val="28"/>
        </w:rPr>
      </w:pPr>
      <w:r w:rsidRPr="002E656A">
        <w:rPr>
          <w:sz w:val="28"/>
          <w:szCs w:val="28"/>
        </w:rPr>
        <w:t xml:space="preserve">доходов бюджета сельского поселения </w:t>
      </w:r>
      <w:r w:rsidRPr="002E656A">
        <w:rPr>
          <w:sz w:val="28"/>
        </w:rPr>
        <w:t xml:space="preserve">Кожай-Семеновский </w:t>
      </w:r>
      <w:r w:rsidRPr="002E656A">
        <w:rPr>
          <w:sz w:val="28"/>
          <w:szCs w:val="28"/>
        </w:rPr>
        <w:t xml:space="preserve">сельсовет </w:t>
      </w:r>
    </w:p>
    <w:p w:rsidR="002E656A" w:rsidRPr="002E656A" w:rsidRDefault="002E656A" w:rsidP="002E656A">
      <w:pPr>
        <w:jc w:val="center"/>
        <w:rPr>
          <w:sz w:val="28"/>
          <w:szCs w:val="28"/>
        </w:rPr>
      </w:pPr>
      <w:r w:rsidRPr="002E656A">
        <w:rPr>
          <w:sz w:val="28"/>
          <w:szCs w:val="28"/>
        </w:rPr>
        <w:t>муниципального района Миякинский район  Республики Башкортостан</w:t>
      </w:r>
    </w:p>
    <w:p w:rsidR="002E656A" w:rsidRPr="002E656A" w:rsidRDefault="002E656A" w:rsidP="002E656A">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2E656A" w:rsidRPr="002E656A" w:rsidTr="00B73856">
        <w:trPr>
          <w:cantSplit/>
          <w:trHeight w:val="375"/>
        </w:trPr>
        <w:tc>
          <w:tcPr>
            <w:tcW w:w="4335" w:type="dxa"/>
            <w:gridSpan w:val="2"/>
            <w:tcBorders>
              <w:top w:val="single" w:sz="4" w:space="0" w:color="auto"/>
              <w:left w:val="single" w:sz="4" w:space="0" w:color="auto"/>
              <w:bottom w:val="nil"/>
              <w:right w:val="nil"/>
            </w:tcBorders>
            <w:vAlign w:val="center"/>
          </w:tcPr>
          <w:p w:rsidR="002E656A" w:rsidRPr="002E656A" w:rsidRDefault="002E656A" w:rsidP="002E656A">
            <w:pPr>
              <w:tabs>
                <w:tab w:val="left" w:pos="10260"/>
              </w:tabs>
              <w:jc w:val="center"/>
              <w:rPr>
                <w:sz w:val="28"/>
                <w:szCs w:val="28"/>
              </w:rPr>
            </w:pPr>
            <w:r w:rsidRPr="002E656A">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2E656A" w:rsidRPr="002E656A" w:rsidRDefault="002E656A" w:rsidP="002E656A">
            <w:pPr>
              <w:tabs>
                <w:tab w:val="left" w:pos="10260"/>
              </w:tabs>
              <w:jc w:val="center"/>
              <w:rPr>
                <w:sz w:val="28"/>
                <w:szCs w:val="28"/>
              </w:rPr>
            </w:pPr>
            <w:r w:rsidRPr="002E656A">
              <w:rPr>
                <w:sz w:val="28"/>
                <w:szCs w:val="28"/>
              </w:rPr>
              <w:t xml:space="preserve">Наименование </w:t>
            </w:r>
          </w:p>
        </w:tc>
      </w:tr>
      <w:tr w:rsidR="002E656A" w:rsidRPr="002E656A" w:rsidTr="00B73856">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2E656A" w:rsidRPr="002E656A" w:rsidRDefault="002E656A" w:rsidP="002E656A">
            <w:pPr>
              <w:tabs>
                <w:tab w:val="left" w:pos="10260"/>
              </w:tabs>
              <w:jc w:val="center"/>
              <w:rPr>
                <w:sz w:val="28"/>
                <w:szCs w:val="28"/>
              </w:rPr>
            </w:pPr>
            <w:r w:rsidRPr="002E656A">
              <w:rPr>
                <w:sz w:val="28"/>
                <w:szCs w:val="28"/>
              </w:rPr>
              <w:t>главного адми-нистра-тора</w:t>
            </w:r>
          </w:p>
        </w:tc>
        <w:tc>
          <w:tcPr>
            <w:tcW w:w="3060" w:type="dxa"/>
            <w:tcBorders>
              <w:top w:val="single" w:sz="4" w:space="0" w:color="auto"/>
              <w:left w:val="nil"/>
              <w:bottom w:val="single" w:sz="4" w:space="0" w:color="auto"/>
              <w:right w:val="nil"/>
            </w:tcBorders>
            <w:vAlign w:val="center"/>
          </w:tcPr>
          <w:p w:rsidR="002E656A" w:rsidRPr="002E656A" w:rsidRDefault="002E656A" w:rsidP="002E656A">
            <w:pPr>
              <w:tabs>
                <w:tab w:val="left" w:pos="10260"/>
              </w:tabs>
              <w:jc w:val="center"/>
              <w:rPr>
                <w:sz w:val="28"/>
                <w:szCs w:val="28"/>
              </w:rPr>
            </w:pPr>
            <w:r w:rsidRPr="002E656A">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2E656A" w:rsidRPr="002E656A" w:rsidRDefault="002E656A" w:rsidP="002E656A">
            <w:pPr>
              <w:tabs>
                <w:tab w:val="left" w:pos="10260"/>
              </w:tabs>
              <w:rPr>
                <w:sz w:val="28"/>
                <w:szCs w:val="28"/>
              </w:rPr>
            </w:pPr>
          </w:p>
        </w:tc>
      </w:tr>
    </w:tbl>
    <w:p w:rsidR="002E656A" w:rsidRPr="002E656A" w:rsidRDefault="002E656A" w:rsidP="002E656A">
      <w:pPr>
        <w:tabs>
          <w:tab w:val="left" w:pos="10260"/>
        </w:tabs>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2E656A" w:rsidRPr="002E656A" w:rsidTr="00B73856">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2E656A" w:rsidRPr="002E656A" w:rsidRDefault="002E656A" w:rsidP="002E656A">
            <w:pPr>
              <w:tabs>
                <w:tab w:val="left" w:pos="10260"/>
              </w:tabs>
              <w:jc w:val="center"/>
              <w:rPr>
                <w:sz w:val="28"/>
                <w:szCs w:val="28"/>
              </w:rPr>
            </w:pPr>
            <w:r w:rsidRPr="002E656A">
              <w:rPr>
                <w:sz w:val="28"/>
                <w:szCs w:val="28"/>
              </w:rPr>
              <w:t>1</w:t>
            </w:r>
          </w:p>
        </w:tc>
        <w:tc>
          <w:tcPr>
            <w:tcW w:w="3060" w:type="dxa"/>
            <w:tcBorders>
              <w:top w:val="single" w:sz="4" w:space="0" w:color="auto"/>
              <w:left w:val="nil"/>
              <w:bottom w:val="single" w:sz="4" w:space="0" w:color="auto"/>
              <w:right w:val="single" w:sz="4" w:space="0" w:color="auto"/>
            </w:tcBorders>
            <w:vAlign w:val="center"/>
          </w:tcPr>
          <w:p w:rsidR="002E656A" w:rsidRPr="002E656A" w:rsidRDefault="002E656A" w:rsidP="002E656A">
            <w:pPr>
              <w:tabs>
                <w:tab w:val="left" w:pos="10260"/>
              </w:tabs>
              <w:jc w:val="center"/>
              <w:rPr>
                <w:sz w:val="28"/>
                <w:szCs w:val="28"/>
              </w:rPr>
            </w:pPr>
            <w:r w:rsidRPr="002E656A">
              <w:rPr>
                <w:sz w:val="28"/>
                <w:szCs w:val="28"/>
              </w:rPr>
              <w:t>2</w:t>
            </w:r>
          </w:p>
        </w:tc>
        <w:tc>
          <w:tcPr>
            <w:tcW w:w="5205" w:type="dxa"/>
            <w:tcBorders>
              <w:top w:val="single" w:sz="4" w:space="0" w:color="auto"/>
              <w:left w:val="nil"/>
              <w:bottom w:val="single" w:sz="4" w:space="0" w:color="auto"/>
              <w:right w:val="single" w:sz="4" w:space="0" w:color="auto"/>
            </w:tcBorders>
            <w:vAlign w:val="center"/>
          </w:tcPr>
          <w:p w:rsidR="002E656A" w:rsidRPr="002E656A" w:rsidRDefault="002E656A" w:rsidP="002E656A">
            <w:pPr>
              <w:tabs>
                <w:tab w:val="left" w:pos="10260"/>
              </w:tabs>
              <w:jc w:val="center"/>
              <w:rPr>
                <w:sz w:val="28"/>
                <w:szCs w:val="28"/>
              </w:rPr>
            </w:pPr>
            <w:r w:rsidRPr="002E656A">
              <w:rPr>
                <w:sz w:val="28"/>
                <w:szCs w:val="28"/>
              </w:rPr>
              <w:t>3</w:t>
            </w:r>
          </w:p>
        </w:tc>
      </w:tr>
      <w:tr w:rsidR="002E656A" w:rsidRPr="002E656A" w:rsidTr="00B73856">
        <w:trPr>
          <w:trHeight w:val="75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b/>
                <w:bCs/>
              </w:rPr>
            </w:pPr>
            <w:r w:rsidRPr="002E656A">
              <w:rPr>
                <w:b/>
                <w:bCs/>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b/>
                <w:bCs/>
                <w:snapToGrid w:val="0"/>
              </w:rPr>
            </w:pP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 xml:space="preserve">Администрация сельского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w:t>
            </w:r>
          </w:p>
        </w:tc>
      </w:tr>
      <w:tr w:rsidR="002E656A" w:rsidRPr="002E656A" w:rsidTr="00B73856">
        <w:trPr>
          <w:trHeight w:val="44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ind w:left="-108" w:right="-108"/>
              <w:rPr>
                <w:sz w:val="28"/>
                <w:szCs w:val="28"/>
              </w:rPr>
            </w:pPr>
            <w:r w:rsidRPr="002E656A">
              <w:rPr>
                <w:sz w:val="28"/>
                <w:szCs w:val="28"/>
              </w:rPr>
              <w:t xml:space="preserve"> 1 08 04020 01 0000 110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bCs/>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1 13 01995 10 0000 130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Прочие доходы от оказания платных услуг (работ) получателями средств бюджетов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bCs/>
                <w:sz w:val="28"/>
                <w:szCs w:val="28"/>
              </w:rPr>
            </w:pPr>
            <w:r w:rsidRPr="002E656A">
              <w:rPr>
                <w:bCs/>
                <w:sz w:val="28"/>
                <w:szCs w:val="28"/>
              </w:rPr>
              <w:lastRenderedPageBreak/>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1 13 02065 10 0000 130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Доходы, поступающие в порядке возмещения расходов, понесенных в связи с эксплуатацией имущества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bCs/>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1 13 02995 10 0000 130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Прочие доходы от компенсации затрат  бюджетов</w:t>
            </w:r>
            <w:r w:rsidRPr="002E656A">
              <w:t xml:space="preserve"> </w:t>
            </w:r>
            <w:r w:rsidRPr="002E656A">
              <w:rPr>
                <w:sz w:val="28"/>
              </w:rPr>
              <w:t>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jc w:val="center"/>
              <w:rPr>
                <w:sz w:val="28"/>
                <w:szCs w:val="28"/>
              </w:rPr>
            </w:pPr>
            <w:r w:rsidRPr="002E656A">
              <w:rPr>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1 16 23051 10 0000 140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jc w:val="center"/>
              <w:rPr>
                <w:sz w:val="28"/>
                <w:szCs w:val="28"/>
              </w:rPr>
            </w:pPr>
            <w:r w:rsidRPr="002E656A">
              <w:rPr>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widowControl w:val="0"/>
              <w:autoSpaceDE w:val="0"/>
              <w:autoSpaceDN w:val="0"/>
              <w:adjustRightInd w:val="0"/>
              <w:rPr>
                <w:sz w:val="28"/>
                <w:szCs w:val="28"/>
              </w:rPr>
            </w:pPr>
            <w:r w:rsidRPr="002E656A">
              <w:rPr>
                <w:sz w:val="28"/>
                <w:szCs w:val="28"/>
              </w:rPr>
              <w:t>1 16 23052 10 0000 140</w:t>
            </w:r>
          </w:p>
        </w:tc>
        <w:tc>
          <w:tcPr>
            <w:tcW w:w="5205" w:type="dxa"/>
            <w:tcBorders>
              <w:top w:val="nil"/>
              <w:left w:val="nil"/>
              <w:bottom w:val="single" w:sz="4" w:space="0" w:color="auto"/>
              <w:right w:val="single" w:sz="4" w:space="0" w:color="auto"/>
            </w:tcBorders>
          </w:tcPr>
          <w:p w:rsidR="002E656A" w:rsidRPr="002E656A" w:rsidRDefault="002E656A" w:rsidP="002E656A">
            <w:pPr>
              <w:widowControl w:val="0"/>
              <w:autoSpaceDE w:val="0"/>
              <w:autoSpaceDN w:val="0"/>
              <w:adjustRightInd w:val="0"/>
              <w:jc w:val="both"/>
              <w:rPr>
                <w:sz w:val="28"/>
                <w:szCs w:val="28"/>
              </w:rPr>
            </w:pPr>
            <w:r w:rsidRPr="002E656A">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jc w:val="center"/>
              <w:rPr>
                <w:sz w:val="28"/>
                <w:szCs w:val="28"/>
              </w:rPr>
            </w:pPr>
            <w:r w:rsidRPr="002E656A">
              <w:rPr>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rPr>
                <w:color w:val="000000"/>
                <w:sz w:val="28"/>
                <w:szCs w:val="28"/>
              </w:rPr>
            </w:pPr>
            <w:r w:rsidRPr="002E656A">
              <w:rPr>
                <w:sz w:val="28"/>
                <w:szCs w:val="28"/>
              </w:rPr>
              <w:t xml:space="preserve">1 16 32000 10 0000 140 </w:t>
            </w:r>
          </w:p>
        </w:tc>
        <w:tc>
          <w:tcPr>
            <w:tcW w:w="5205" w:type="dxa"/>
            <w:tcBorders>
              <w:top w:val="nil"/>
              <w:left w:val="nil"/>
              <w:bottom w:val="single" w:sz="4" w:space="0" w:color="auto"/>
              <w:right w:val="single" w:sz="4" w:space="0" w:color="auto"/>
            </w:tcBorders>
          </w:tcPr>
          <w:p w:rsidR="002E656A" w:rsidRPr="002E656A" w:rsidRDefault="002E656A" w:rsidP="002E656A">
            <w:pPr>
              <w:rPr>
                <w:color w:val="000000"/>
                <w:sz w:val="28"/>
                <w:szCs w:val="28"/>
              </w:rPr>
            </w:pPr>
            <w:r w:rsidRPr="002E656A">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jc w:val="center"/>
              <w:rPr>
                <w:sz w:val="28"/>
                <w:szCs w:val="28"/>
              </w:rPr>
            </w:pPr>
            <w:r w:rsidRPr="002E656A">
              <w:rPr>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1 16 90050 10 0000 140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2E656A">
              <w:rPr>
                <w:sz w:val="28"/>
                <w:szCs w:val="28"/>
              </w:rPr>
              <w:t>сельских</w:t>
            </w:r>
            <w:r w:rsidRPr="002E656A">
              <w:rPr>
                <w:snapToGrid w:val="0"/>
                <w:sz w:val="28"/>
                <w:szCs w:val="28"/>
              </w:rPr>
              <w:t xml:space="preserve">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jc w:val="center"/>
              <w:rPr>
                <w:sz w:val="28"/>
                <w:szCs w:val="28"/>
              </w:rPr>
            </w:pPr>
            <w:r w:rsidRPr="002E656A">
              <w:rPr>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1 17 01050 10 0000 180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Невыясненные поступления, зачисляемые в бюджеты</w:t>
            </w:r>
            <w:r w:rsidRPr="002E656A">
              <w:t xml:space="preserve"> </w:t>
            </w:r>
            <w:r w:rsidRPr="002E656A">
              <w:rPr>
                <w:sz w:val="28"/>
                <w:szCs w:val="28"/>
              </w:rPr>
              <w:t>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1 17 05050 10 0000 180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Прочие неналоговые доходы бюджетов </w:t>
            </w:r>
            <w:r w:rsidRPr="002E656A">
              <w:rPr>
                <w:sz w:val="28"/>
                <w:szCs w:val="28"/>
              </w:rPr>
              <w:t>сельских</w:t>
            </w:r>
            <w:r w:rsidRPr="002E656A">
              <w:rPr>
                <w:snapToGrid w:val="0"/>
                <w:sz w:val="28"/>
                <w:szCs w:val="28"/>
              </w:rPr>
              <w:t xml:space="preserve">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bCs/>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1 17 14030 10 0000 180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Средства самообложения граждан, зачисляемые в бюджеты сельских поселений</w:t>
            </w:r>
          </w:p>
        </w:tc>
      </w:tr>
      <w:tr w:rsidR="002E656A" w:rsidRPr="002E656A" w:rsidTr="00B73856">
        <w:trPr>
          <w:trHeight w:val="380"/>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jc w:val="center"/>
              <w:rPr>
                <w:sz w:val="28"/>
                <w:szCs w:val="28"/>
              </w:rPr>
            </w:pPr>
            <w:r w:rsidRPr="002E656A">
              <w:rPr>
                <w:bCs/>
                <w:sz w:val="28"/>
                <w:szCs w:val="28"/>
              </w:rPr>
              <w:t>791</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2 00 00000 00 0000 000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Безвозмездные поступления </w:t>
            </w:r>
            <w:r w:rsidRPr="002E656A">
              <w:rPr>
                <w:sz w:val="28"/>
                <w:szCs w:val="28"/>
              </w:rPr>
              <w:t>&lt;1&gt;</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b/>
                <w:bCs/>
                <w:sz w:val="28"/>
                <w:szCs w:val="28"/>
              </w:rPr>
            </w:pPr>
            <w:r w:rsidRPr="002E656A">
              <w:rPr>
                <w:b/>
                <w:bCs/>
                <w:sz w:val="28"/>
                <w:szCs w:val="28"/>
              </w:rPr>
              <w:t> </w:t>
            </w: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z w:val="28"/>
                <w:szCs w:val="28"/>
              </w:rPr>
            </w:pP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b/>
                <w:bCs/>
                <w:sz w:val="28"/>
                <w:szCs w:val="28"/>
              </w:rPr>
            </w:pPr>
            <w:r w:rsidRPr="002E656A">
              <w:rPr>
                <w:bCs/>
                <w:sz w:val="28"/>
                <w:szCs w:val="28"/>
              </w:rPr>
              <w:t xml:space="preserve">Иные доходы бюджета сельского поселения </w:t>
            </w:r>
            <w:r w:rsidRPr="002E656A">
              <w:rPr>
                <w:sz w:val="28"/>
              </w:rPr>
              <w:t>Кожай-Семеновский</w:t>
            </w:r>
            <w:r w:rsidRPr="002E656A">
              <w:rPr>
                <w:bCs/>
                <w:sz w:val="28"/>
                <w:szCs w:val="28"/>
              </w:rPr>
              <w:t xml:space="preserve"> сельсовет муниципального района Миякинский район  Республики Башкортостан, администрирование которых может осуществляться главными администраторами доходов </w:t>
            </w:r>
            <w:r w:rsidRPr="002E656A">
              <w:rPr>
                <w:bCs/>
                <w:sz w:val="28"/>
                <w:szCs w:val="28"/>
              </w:rPr>
              <w:lastRenderedPageBreak/>
              <w:t xml:space="preserve">бюджета сельского поселения </w:t>
            </w:r>
            <w:r w:rsidRPr="002E656A">
              <w:rPr>
                <w:sz w:val="28"/>
              </w:rPr>
              <w:t>Кожай-Семеновский</w:t>
            </w:r>
            <w:r w:rsidRPr="002E656A">
              <w:rPr>
                <w:bCs/>
                <w:sz w:val="28"/>
                <w:szCs w:val="28"/>
              </w:rPr>
              <w:t xml:space="preserve"> сельсовет муниципального района Миякинский район Республики Башкортостан в пределах</w:t>
            </w:r>
            <w:r w:rsidRPr="002E656A">
              <w:rPr>
                <w:b/>
                <w:bCs/>
                <w:sz w:val="28"/>
                <w:szCs w:val="28"/>
              </w:rPr>
              <w:t xml:space="preserve"> </w:t>
            </w:r>
            <w:r w:rsidRPr="002E656A">
              <w:rPr>
                <w:bCs/>
                <w:sz w:val="28"/>
                <w:szCs w:val="28"/>
              </w:rPr>
              <w:t>их компетенции</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1 11 03050 10 0000 120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1 11 09015 10 0000 120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1 11 09025 10 0000 120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1 11 09045 10 0000 120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 xml:space="preserve">1 12 04051 10 0000 120 </w:t>
            </w:r>
          </w:p>
        </w:tc>
        <w:tc>
          <w:tcPr>
            <w:tcW w:w="5205" w:type="dxa"/>
            <w:tcBorders>
              <w:top w:val="nil"/>
              <w:left w:val="nil"/>
              <w:bottom w:val="single" w:sz="4" w:space="0" w:color="auto"/>
              <w:right w:val="single" w:sz="4" w:space="0" w:color="auto"/>
            </w:tcBorders>
          </w:tcPr>
          <w:p w:rsidR="002E656A" w:rsidRPr="002E656A" w:rsidRDefault="002E656A" w:rsidP="002E656A">
            <w:pPr>
              <w:jc w:val="both"/>
              <w:rPr>
                <w:sz w:val="28"/>
                <w:szCs w:val="28"/>
              </w:rPr>
            </w:pPr>
            <w:r w:rsidRPr="002E656A">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 xml:space="preserve">1 12 04052 10 0000 120 </w:t>
            </w:r>
          </w:p>
        </w:tc>
        <w:tc>
          <w:tcPr>
            <w:tcW w:w="5205" w:type="dxa"/>
            <w:tcBorders>
              <w:top w:val="nil"/>
              <w:left w:val="nil"/>
              <w:bottom w:val="single" w:sz="4" w:space="0" w:color="auto"/>
              <w:right w:val="single" w:sz="4" w:space="0" w:color="auto"/>
            </w:tcBorders>
          </w:tcPr>
          <w:p w:rsidR="002E656A" w:rsidRPr="002E656A" w:rsidRDefault="002E656A" w:rsidP="002E656A">
            <w:pPr>
              <w:jc w:val="both"/>
              <w:rPr>
                <w:sz w:val="28"/>
                <w:szCs w:val="28"/>
              </w:rPr>
            </w:pPr>
            <w:r w:rsidRPr="002E656A">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1 13 01995 10 0000 130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Прочие доходы от оказания платных услуг (работ) получателями средств бюджетов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1 13 02065 10 0000 130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 xml:space="preserve">Доходы, поступающие в порядке возмещения расходов, понесенных в связи с эксплуатацией  имущества </w:t>
            </w:r>
            <w:r w:rsidRPr="002E656A">
              <w:rPr>
                <w:sz w:val="28"/>
                <w:szCs w:val="28"/>
              </w:rPr>
              <w:lastRenderedPageBreak/>
              <w:t>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rPr>
              <w:t>1 13 02995 10 0000 130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Прочие доходы от компенсации затрат  бюджетов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1 14 01050 10 0000 410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Доходы от продажи квартир, находящихся в собственности </w:t>
            </w:r>
            <w:r w:rsidRPr="002E656A">
              <w:rPr>
                <w:sz w:val="28"/>
                <w:szCs w:val="28"/>
              </w:rPr>
              <w:t xml:space="preserve">сельских </w:t>
            </w:r>
            <w:r w:rsidRPr="002E656A">
              <w:rPr>
                <w:snapToGrid w:val="0"/>
                <w:sz w:val="28"/>
                <w:szCs w:val="28"/>
              </w:rPr>
              <w:t>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1 14 03050 10 0000 410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1 14 03050 10 0000 440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Средства от распоряжения и реализации конфискованного и иного имущества, обращенного в доходы </w:t>
            </w:r>
            <w:r w:rsidRPr="002E656A">
              <w:rPr>
                <w:sz w:val="28"/>
                <w:szCs w:val="28"/>
              </w:rPr>
              <w:t>сельских</w:t>
            </w:r>
            <w:r w:rsidRPr="002E656A">
              <w:rPr>
                <w:snapToGrid w:val="0"/>
                <w:sz w:val="28"/>
                <w:szCs w:val="28"/>
              </w:rPr>
              <w:t xml:space="preserve"> поселений (в части реализации материальных запасов по указанному имуществу)</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1 14 04050 10 0000 420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Доходы от продажи нематериальных активов, находящихся в собственности </w:t>
            </w:r>
            <w:r w:rsidRPr="002E656A">
              <w:rPr>
                <w:sz w:val="28"/>
                <w:szCs w:val="28"/>
              </w:rPr>
              <w:t>сельских</w:t>
            </w:r>
            <w:r w:rsidRPr="002E656A">
              <w:rPr>
                <w:snapToGrid w:val="0"/>
                <w:sz w:val="28"/>
                <w:szCs w:val="28"/>
              </w:rPr>
              <w:t xml:space="preserve">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1 15 02050 10 0000 140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Платежи, взимаемые органами </w:t>
            </w:r>
            <w:r w:rsidRPr="002E656A">
              <w:rPr>
                <w:sz w:val="28"/>
                <w:szCs w:val="28"/>
              </w:rPr>
              <w:t>местного самоуправления</w:t>
            </w:r>
            <w:r w:rsidRPr="002E656A">
              <w:rPr>
                <w:snapToGrid w:val="0"/>
                <w:sz w:val="28"/>
                <w:szCs w:val="28"/>
              </w:rPr>
              <w:t xml:space="preserve"> (организациями) </w:t>
            </w:r>
            <w:r w:rsidRPr="002E656A">
              <w:rPr>
                <w:sz w:val="28"/>
                <w:szCs w:val="28"/>
              </w:rPr>
              <w:t>сельских</w:t>
            </w:r>
            <w:r w:rsidRPr="002E656A">
              <w:rPr>
                <w:snapToGrid w:val="0"/>
                <w:sz w:val="28"/>
                <w:szCs w:val="28"/>
              </w:rPr>
              <w:t xml:space="preserve"> поселений за выполнение определенных функций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rPr>
              <w:t>1 16 23051 10 0000 140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rPr>
              <w:t>1 16 23052 10 0000 140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E656A" w:rsidRPr="002E656A" w:rsidTr="00B73856">
        <w:trPr>
          <w:trHeight w:val="499"/>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ind w:left="-93"/>
              <w:rPr>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1 16 90050 10 0000 140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2E656A">
              <w:rPr>
                <w:sz w:val="28"/>
              </w:rPr>
              <w:t>сельских</w:t>
            </w:r>
            <w:r w:rsidRPr="002E656A">
              <w:rPr>
                <w:snapToGrid w:val="0"/>
                <w:sz w:val="28"/>
                <w:szCs w:val="28"/>
              </w:rPr>
              <w:t xml:space="preserve"> поселений</w:t>
            </w:r>
          </w:p>
        </w:tc>
      </w:tr>
      <w:tr w:rsidR="002E656A" w:rsidRPr="002E656A" w:rsidTr="00B73856">
        <w:trPr>
          <w:trHeight w:val="499"/>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1 17 01050 10 0000 180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Невыясненные поступления, зачисляемые в бюджеты</w:t>
            </w:r>
            <w:r w:rsidRPr="002E656A">
              <w:rPr>
                <w:sz w:val="28"/>
              </w:rPr>
              <w:t xml:space="preserve"> сельских</w:t>
            </w:r>
            <w:r w:rsidRPr="002E656A">
              <w:rPr>
                <w:sz w:val="28"/>
                <w:szCs w:val="28"/>
              </w:rPr>
              <w:t xml:space="preserve"> поселений</w:t>
            </w:r>
          </w:p>
        </w:tc>
      </w:tr>
      <w:tr w:rsidR="002E656A" w:rsidRPr="002E656A" w:rsidTr="00B73856">
        <w:trPr>
          <w:trHeight w:val="499"/>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1 17 05050 10 0000 180</w:t>
            </w:r>
          </w:p>
        </w:tc>
        <w:tc>
          <w:tcPr>
            <w:tcW w:w="5205" w:type="dxa"/>
            <w:tcBorders>
              <w:top w:val="nil"/>
              <w:left w:val="nil"/>
              <w:bottom w:val="single" w:sz="4" w:space="0" w:color="auto"/>
              <w:right w:val="single" w:sz="4" w:space="0" w:color="auto"/>
            </w:tcBorders>
          </w:tcPr>
          <w:p w:rsidR="002E656A" w:rsidRPr="002E656A" w:rsidRDefault="002E656A" w:rsidP="002E656A">
            <w:pPr>
              <w:tabs>
                <w:tab w:val="left" w:pos="10260"/>
              </w:tabs>
              <w:rPr>
                <w:snapToGrid w:val="0"/>
                <w:sz w:val="28"/>
                <w:szCs w:val="28"/>
              </w:rPr>
            </w:pPr>
            <w:r w:rsidRPr="002E656A">
              <w:rPr>
                <w:snapToGrid w:val="0"/>
                <w:sz w:val="28"/>
                <w:szCs w:val="28"/>
              </w:rPr>
              <w:t xml:space="preserve">Прочие неналоговые доходы бюджетов </w:t>
            </w:r>
            <w:r w:rsidRPr="002E656A">
              <w:rPr>
                <w:sz w:val="28"/>
              </w:rPr>
              <w:t>сельских</w:t>
            </w:r>
            <w:r w:rsidRPr="002E656A">
              <w:rPr>
                <w:snapToGrid w:val="0"/>
                <w:sz w:val="28"/>
                <w:szCs w:val="28"/>
              </w:rPr>
              <w:t xml:space="preserve"> поселений</w:t>
            </w:r>
          </w:p>
        </w:tc>
      </w:tr>
      <w:tr w:rsidR="002E656A" w:rsidRPr="002E656A" w:rsidTr="00B73856">
        <w:trPr>
          <w:trHeight w:val="375"/>
        </w:trPr>
        <w:tc>
          <w:tcPr>
            <w:tcW w:w="1275" w:type="dxa"/>
            <w:tcBorders>
              <w:top w:val="nil"/>
              <w:left w:val="single" w:sz="4" w:space="0" w:color="auto"/>
              <w:bottom w:val="single" w:sz="4" w:space="0" w:color="auto"/>
              <w:right w:val="single" w:sz="4" w:space="0" w:color="auto"/>
            </w:tcBorders>
          </w:tcPr>
          <w:p w:rsidR="002E656A" w:rsidRPr="002E656A" w:rsidRDefault="002E656A" w:rsidP="002E656A">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2E656A" w:rsidRPr="002E656A" w:rsidRDefault="002E656A" w:rsidP="002E656A">
            <w:pPr>
              <w:ind w:right="-108"/>
              <w:rPr>
                <w:sz w:val="28"/>
                <w:szCs w:val="28"/>
              </w:rPr>
            </w:pPr>
            <w:r w:rsidRPr="002E656A">
              <w:rPr>
                <w:sz w:val="28"/>
                <w:szCs w:val="28"/>
              </w:rPr>
              <w:t>2 00 00000 00 0000 000</w:t>
            </w:r>
          </w:p>
        </w:tc>
        <w:tc>
          <w:tcPr>
            <w:tcW w:w="5205" w:type="dxa"/>
            <w:tcBorders>
              <w:top w:val="nil"/>
              <w:left w:val="nil"/>
              <w:bottom w:val="single" w:sz="4" w:space="0" w:color="auto"/>
              <w:right w:val="single" w:sz="4" w:space="0" w:color="auto"/>
            </w:tcBorders>
          </w:tcPr>
          <w:p w:rsidR="002E656A" w:rsidRPr="002E656A" w:rsidRDefault="002E656A" w:rsidP="002E656A">
            <w:pPr>
              <w:rPr>
                <w:sz w:val="28"/>
                <w:szCs w:val="28"/>
              </w:rPr>
            </w:pPr>
            <w:r w:rsidRPr="002E656A">
              <w:rPr>
                <w:sz w:val="28"/>
                <w:szCs w:val="28"/>
              </w:rPr>
              <w:t>Безвозмездные поступления &lt;1&gt;, &lt;2&gt;</w:t>
            </w:r>
          </w:p>
        </w:tc>
      </w:tr>
    </w:tbl>
    <w:p w:rsidR="002E656A" w:rsidRPr="002E656A" w:rsidRDefault="002E656A" w:rsidP="002E656A">
      <w:pPr>
        <w:tabs>
          <w:tab w:val="left" w:pos="10260"/>
        </w:tabs>
        <w:rPr>
          <w:sz w:val="20"/>
          <w:szCs w:val="20"/>
        </w:rPr>
      </w:pPr>
      <w:r w:rsidRPr="002E656A">
        <w:rPr>
          <w:sz w:val="28"/>
          <w:szCs w:val="28"/>
        </w:rPr>
        <w:t xml:space="preserve"> </w:t>
      </w:r>
    </w:p>
    <w:p w:rsidR="002E656A" w:rsidRPr="002E656A" w:rsidRDefault="002E656A" w:rsidP="002E656A">
      <w:pPr>
        <w:autoSpaceDE w:val="0"/>
        <w:autoSpaceDN w:val="0"/>
        <w:adjustRightInd w:val="0"/>
        <w:ind w:firstLine="720"/>
        <w:jc w:val="both"/>
        <w:rPr>
          <w:sz w:val="28"/>
          <w:szCs w:val="28"/>
        </w:rPr>
      </w:pPr>
      <w:r w:rsidRPr="002E656A">
        <w:rPr>
          <w:sz w:val="28"/>
          <w:szCs w:val="28"/>
        </w:rPr>
        <w:t xml:space="preserve">&lt;1&gt; В части доходов, зачисляемых в бюджет сельского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 в пределах компетенции главных администраторов доходов бюджета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w:t>
      </w:r>
    </w:p>
    <w:p w:rsidR="002E656A" w:rsidRPr="002E656A" w:rsidRDefault="002E656A" w:rsidP="002E656A">
      <w:pPr>
        <w:autoSpaceDE w:val="0"/>
        <w:autoSpaceDN w:val="0"/>
        <w:adjustRightInd w:val="0"/>
        <w:ind w:firstLine="720"/>
        <w:jc w:val="both"/>
        <w:rPr>
          <w:sz w:val="28"/>
          <w:szCs w:val="28"/>
        </w:rPr>
      </w:pPr>
      <w:r w:rsidRPr="002E656A">
        <w:rPr>
          <w:sz w:val="28"/>
          <w:szCs w:val="28"/>
        </w:rPr>
        <w:t xml:space="preserve">&lt;2&gt; Администраторами доходов бюджета сельского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E656A" w:rsidRPr="002E656A" w:rsidRDefault="002E656A" w:rsidP="002E656A">
      <w:pPr>
        <w:autoSpaceDE w:val="0"/>
        <w:autoSpaceDN w:val="0"/>
        <w:adjustRightInd w:val="0"/>
        <w:ind w:firstLine="720"/>
        <w:jc w:val="both"/>
        <w:rPr>
          <w:sz w:val="28"/>
          <w:szCs w:val="28"/>
        </w:rPr>
      </w:pPr>
      <w:r w:rsidRPr="002E656A">
        <w:rPr>
          <w:sz w:val="28"/>
          <w:szCs w:val="28"/>
        </w:rPr>
        <w:t xml:space="preserve">Администраторами доходов бюджета сельского поселения  </w:t>
      </w:r>
      <w:r w:rsidRPr="002E656A">
        <w:rPr>
          <w:sz w:val="28"/>
        </w:rPr>
        <w:t>Кожай-Семеновский</w:t>
      </w:r>
      <w:r w:rsidRPr="002E656A">
        <w:rPr>
          <w:sz w:val="28"/>
          <w:szCs w:val="28"/>
        </w:rPr>
        <w:t xml:space="preserve"> сельсовет муниципального района Миякинский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sz w:val="28"/>
          <w:szCs w:val="28"/>
        </w:rPr>
      </w:pPr>
    </w:p>
    <w:p w:rsidR="002E656A" w:rsidRPr="002E656A" w:rsidRDefault="002E656A" w:rsidP="002E656A">
      <w:pPr>
        <w:autoSpaceDE w:val="0"/>
        <w:autoSpaceDN w:val="0"/>
        <w:adjustRightInd w:val="0"/>
        <w:ind w:firstLine="720"/>
        <w:jc w:val="both"/>
        <w:rPr>
          <w:b/>
          <w:sz w:val="28"/>
          <w:szCs w:val="28"/>
        </w:rPr>
      </w:pPr>
    </w:p>
    <w:p w:rsidR="002E656A" w:rsidRPr="002E656A" w:rsidRDefault="002E656A" w:rsidP="002E656A">
      <w:pPr>
        <w:autoSpaceDE w:val="0"/>
        <w:autoSpaceDN w:val="0"/>
        <w:adjustRightInd w:val="0"/>
        <w:ind w:firstLine="720"/>
        <w:jc w:val="both"/>
        <w:rPr>
          <w:sz w:val="28"/>
          <w:szCs w:val="28"/>
        </w:rPr>
      </w:pPr>
      <w:r w:rsidRPr="002E656A">
        <w:rPr>
          <w:sz w:val="28"/>
          <w:szCs w:val="28"/>
        </w:rPr>
        <w:lastRenderedPageBreak/>
        <w:t xml:space="preserve">                                                                Приложение № 2</w:t>
      </w:r>
    </w:p>
    <w:p w:rsidR="002E656A" w:rsidRPr="002E656A" w:rsidRDefault="002E656A" w:rsidP="002E656A">
      <w:pPr>
        <w:tabs>
          <w:tab w:val="left" w:pos="4860"/>
          <w:tab w:val="left" w:pos="13440"/>
        </w:tabs>
        <w:ind w:right="-8" w:firstLine="5220"/>
        <w:rPr>
          <w:sz w:val="28"/>
          <w:szCs w:val="28"/>
        </w:rPr>
      </w:pPr>
      <w:r w:rsidRPr="002E656A">
        <w:rPr>
          <w:sz w:val="28"/>
          <w:szCs w:val="28"/>
        </w:rPr>
        <w:t xml:space="preserve">к решению Совета  сельского </w:t>
      </w:r>
    </w:p>
    <w:p w:rsidR="002E656A" w:rsidRPr="002E656A" w:rsidRDefault="002E656A" w:rsidP="002E656A">
      <w:pPr>
        <w:tabs>
          <w:tab w:val="left" w:pos="4860"/>
          <w:tab w:val="left" w:pos="13440"/>
        </w:tabs>
        <w:ind w:right="-8" w:firstLine="5220"/>
        <w:rPr>
          <w:sz w:val="28"/>
          <w:szCs w:val="28"/>
        </w:rPr>
      </w:pPr>
      <w:r w:rsidRPr="002E656A">
        <w:rPr>
          <w:sz w:val="28"/>
          <w:szCs w:val="28"/>
        </w:rPr>
        <w:t>поселения</w:t>
      </w:r>
    </w:p>
    <w:p w:rsidR="002E656A" w:rsidRPr="002E656A" w:rsidRDefault="002E656A" w:rsidP="002E656A">
      <w:pPr>
        <w:tabs>
          <w:tab w:val="left" w:pos="4860"/>
          <w:tab w:val="left" w:pos="13440"/>
        </w:tabs>
        <w:ind w:right="-8" w:firstLine="5220"/>
        <w:rPr>
          <w:sz w:val="28"/>
          <w:szCs w:val="28"/>
        </w:rPr>
      </w:pPr>
      <w:r w:rsidRPr="002E656A">
        <w:rPr>
          <w:sz w:val="28"/>
          <w:szCs w:val="28"/>
        </w:rPr>
        <w:t xml:space="preserve"> Кожай-Семеновский     сельсовет</w:t>
      </w:r>
    </w:p>
    <w:p w:rsidR="002E656A" w:rsidRPr="002E656A" w:rsidRDefault="002E656A" w:rsidP="002E656A">
      <w:pPr>
        <w:tabs>
          <w:tab w:val="left" w:pos="4860"/>
          <w:tab w:val="left" w:pos="13440"/>
        </w:tabs>
        <w:ind w:right="-8" w:firstLine="5220"/>
        <w:rPr>
          <w:sz w:val="28"/>
          <w:szCs w:val="28"/>
        </w:rPr>
      </w:pPr>
      <w:r w:rsidRPr="002E656A">
        <w:rPr>
          <w:sz w:val="28"/>
          <w:szCs w:val="28"/>
        </w:rPr>
        <w:t>муниципального района</w:t>
      </w:r>
    </w:p>
    <w:p w:rsidR="002E656A" w:rsidRPr="002E656A" w:rsidRDefault="002E656A" w:rsidP="002E656A">
      <w:pPr>
        <w:tabs>
          <w:tab w:val="left" w:pos="4860"/>
          <w:tab w:val="left" w:pos="13440"/>
        </w:tabs>
        <w:ind w:right="-8" w:firstLine="5220"/>
        <w:rPr>
          <w:sz w:val="28"/>
          <w:szCs w:val="28"/>
        </w:rPr>
      </w:pPr>
      <w:r w:rsidRPr="002E656A">
        <w:rPr>
          <w:sz w:val="28"/>
          <w:szCs w:val="28"/>
        </w:rPr>
        <w:t xml:space="preserve">Миякинский район </w:t>
      </w:r>
    </w:p>
    <w:p w:rsidR="002E656A" w:rsidRPr="002E656A" w:rsidRDefault="002E656A" w:rsidP="002E656A">
      <w:pPr>
        <w:tabs>
          <w:tab w:val="left" w:pos="4860"/>
          <w:tab w:val="left" w:pos="13440"/>
        </w:tabs>
        <w:ind w:right="-8" w:firstLine="5220"/>
        <w:rPr>
          <w:sz w:val="28"/>
          <w:szCs w:val="28"/>
        </w:rPr>
      </w:pPr>
      <w:r w:rsidRPr="002E656A">
        <w:rPr>
          <w:sz w:val="28"/>
          <w:szCs w:val="28"/>
        </w:rPr>
        <w:t>Республики Башкортостан</w:t>
      </w:r>
    </w:p>
    <w:p w:rsidR="002E656A" w:rsidRPr="002E656A" w:rsidRDefault="002E656A" w:rsidP="002E656A">
      <w:pPr>
        <w:tabs>
          <w:tab w:val="left" w:pos="4860"/>
          <w:tab w:val="left" w:pos="13440"/>
        </w:tabs>
        <w:ind w:right="-8" w:firstLine="5220"/>
        <w:rPr>
          <w:sz w:val="28"/>
          <w:szCs w:val="28"/>
        </w:rPr>
      </w:pPr>
      <w:r w:rsidRPr="002E656A">
        <w:rPr>
          <w:sz w:val="28"/>
          <w:szCs w:val="28"/>
        </w:rPr>
        <w:t xml:space="preserve">от «23»декабря </w:t>
      </w:r>
      <w:smartTag w:uri="urn:schemas-microsoft-com:office:smarttags" w:element="metricconverter">
        <w:smartTagPr>
          <w:attr w:name="ProductID" w:val="2015 г"/>
        </w:smartTagPr>
        <w:r w:rsidRPr="002E656A">
          <w:rPr>
            <w:sz w:val="28"/>
            <w:szCs w:val="28"/>
          </w:rPr>
          <w:t>2015 г</w:t>
        </w:r>
      </w:smartTag>
      <w:r w:rsidRPr="002E656A">
        <w:rPr>
          <w:sz w:val="28"/>
          <w:szCs w:val="28"/>
        </w:rPr>
        <w:t>. №29</w:t>
      </w:r>
    </w:p>
    <w:p w:rsidR="002E656A" w:rsidRPr="002E656A" w:rsidRDefault="002E656A" w:rsidP="002E656A">
      <w:pPr>
        <w:tabs>
          <w:tab w:val="left" w:pos="4860"/>
          <w:tab w:val="left" w:pos="13440"/>
        </w:tabs>
        <w:ind w:right="-8" w:firstLine="5220"/>
        <w:rPr>
          <w:sz w:val="28"/>
          <w:szCs w:val="28"/>
        </w:rPr>
      </w:pPr>
      <w:r w:rsidRPr="002E656A">
        <w:rPr>
          <w:sz w:val="28"/>
          <w:szCs w:val="28"/>
        </w:rPr>
        <w:t xml:space="preserve"> «О бюджете сельского поселения</w:t>
      </w:r>
    </w:p>
    <w:p w:rsidR="002E656A" w:rsidRPr="002E656A" w:rsidRDefault="002E656A" w:rsidP="002E656A">
      <w:pPr>
        <w:tabs>
          <w:tab w:val="left" w:pos="4860"/>
          <w:tab w:val="left" w:pos="13440"/>
        </w:tabs>
        <w:ind w:firstLine="5220"/>
        <w:rPr>
          <w:sz w:val="28"/>
          <w:szCs w:val="28"/>
        </w:rPr>
      </w:pPr>
      <w:r w:rsidRPr="002E656A">
        <w:rPr>
          <w:sz w:val="28"/>
          <w:szCs w:val="28"/>
        </w:rPr>
        <w:t>Кожай-Семеновский сельсовет</w:t>
      </w:r>
    </w:p>
    <w:p w:rsidR="002E656A" w:rsidRPr="002E656A" w:rsidRDefault="002E656A" w:rsidP="002E656A">
      <w:pPr>
        <w:tabs>
          <w:tab w:val="left" w:pos="4860"/>
          <w:tab w:val="left" w:pos="13440"/>
        </w:tabs>
        <w:ind w:firstLine="5220"/>
        <w:rPr>
          <w:sz w:val="28"/>
          <w:szCs w:val="28"/>
        </w:rPr>
      </w:pPr>
      <w:r w:rsidRPr="002E656A">
        <w:rPr>
          <w:sz w:val="28"/>
          <w:szCs w:val="28"/>
        </w:rPr>
        <w:t>муниципального района</w:t>
      </w:r>
    </w:p>
    <w:p w:rsidR="002E656A" w:rsidRPr="002E656A" w:rsidRDefault="002E656A" w:rsidP="002E656A">
      <w:pPr>
        <w:tabs>
          <w:tab w:val="left" w:pos="4860"/>
          <w:tab w:val="left" w:pos="13440"/>
        </w:tabs>
        <w:ind w:firstLine="5220"/>
        <w:rPr>
          <w:sz w:val="28"/>
          <w:szCs w:val="28"/>
        </w:rPr>
      </w:pPr>
      <w:r w:rsidRPr="002E656A">
        <w:rPr>
          <w:sz w:val="28"/>
          <w:szCs w:val="28"/>
        </w:rPr>
        <w:t xml:space="preserve">Миякинский район Республики </w:t>
      </w:r>
    </w:p>
    <w:p w:rsidR="002E656A" w:rsidRPr="002E656A" w:rsidRDefault="002E656A" w:rsidP="002E656A">
      <w:pPr>
        <w:tabs>
          <w:tab w:val="left" w:pos="4860"/>
          <w:tab w:val="left" w:pos="13440"/>
        </w:tabs>
        <w:ind w:firstLine="5220"/>
        <w:rPr>
          <w:sz w:val="28"/>
          <w:szCs w:val="28"/>
        </w:rPr>
      </w:pPr>
      <w:r w:rsidRPr="002E656A">
        <w:rPr>
          <w:sz w:val="28"/>
          <w:szCs w:val="28"/>
        </w:rPr>
        <w:t xml:space="preserve">Башкортостан на 2016 год и на </w:t>
      </w:r>
    </w:p>
    <w:p w:rsidR="002E656A" w:rsidRPr="002E656A" w:rsidRDefault="002E656A" w:rsidP="002E656A">
      <w:pPr>
        <w:tabs>
          <w:tab w:val="left" w:pos="4860"/>
          <w:tab w:val="left" w:pos="13440"/>
        </w:tabs>
        <w:ind w:firstLine="5220"/>
        <w:rPr>
          <w:sz w:val="28"/>
          <w:szCs w:val="28"/>
        </w:rPr>
      </w:pPr>
      <w:r w:rsidRPr="002E656A">
        <w:rPr>
          <w:sz w:val="28"/>
          <w:szCs w:val="28"/>
        </w:rPr>
        <w:t>плановый период 2017-2018г.»</w:t>
      </w:r>
    </w:p>
    <w:p w:rsidR="002E656A" w:rsidRPr="002E656A" w:rsidRDefault="002E656A" w:rsidP="002E656A">
      <w:pPr>
        <w:keepNext/>
        <w:ind w:firstLine="4139"/>
        <w:outlineLvl w:val="2"/>
        <w:rPr>
          <w:rFonts w:ascii="Arial" w:hAnsi="Arial" w:cs="Arial"/>
          <w:bCs/>
          <w:sz w:val="28"/>
          <w:szCs w:val="28"/>
        </w:rPr>
      </w:pPr>
    </w:p>
    <w:p w:rsidR="002E656A" w:rsidRPr="002E656A" w:rsidRDefault="002E656A" w:rsidP="002E656A">
      <w:pPr>
        <w:autoSpaceDE w:val="0"/>
        <w:autoSpaceDN w:val="0"/>
        <w:adjustRightInd w:val="0"/>
        <w:rPr>
          <w:rFonts w:cs="Arial"/>
          <w:sz w:val="28"/>
          <w:szCs w:val="28"/>
          <w:lang w:eastAsia="en-US"/>
        </w:rPr>
      </w:pPr>
    </w:p>
    <w:p w:rsidR="002E656A" w:rsidRPr="002E656A" w:rsidRDefault="002E656A" w:rsidP="002E656A">
      <w:pPr>
        <w:jc w:val="center"/>
        <w:outlineLvl w:val="0"/>
        <w:rPr>
          <w:b/>
          <w:bCs/>
          <w:sz w:val="28"/>
          <w:szCs w:val="28"/>
        </w:rPr>
      </w:pPr>
      <w:r w:rsidRPr="002E656A">
        <w:rPr>
          <w:b/>
          <w:bCs/>
          <w:sz w:val="28"/>
          <w:szCs w:val="28"/>
        </w:rPr>
        <w:t xml:space="preserve">Перечень главных администраторов источников финансирования дефицита бюджета сельского поселения Кожай-Семеновский сельсовет муниципального района Миякинский район Республики Башкортостан  </w:t>
      </w:r>
    </w:p>
    <w:p w:rsidR="002E656A" w:rsidRPr="002E656A" w:rsidRDefault="002E656A" w:rsidP="002E656A">
      <w:pPr>
        <w:rPr>
          <w:b/>
          <w:bCs/>
          <w:sz w:val="28"/>
          <w:szCs w:val="28"/>
        </w:rPr>
      </w:pPr>
    </w:p>
    <w:tbl>
      <w:tblPr>
        <w:tblW w:w="0" w:type="auto"/>
        <w:tblInd w:w="93" w:type="dxa"/>
        <w:tblLayout w:type="fixed"/>
        <w:tblLook w:val="0000" w:firstRow="0" w:lastRow="0" w:firstColumn="0" w:lastColumn="0" w:noHBand="0" w:noVBand="0"/>
      </w:tblPr>
      <w:tblGrid>
        <w:gridCol w:w="1275"/>
        <w:gridCol w:w="3060"/>
        <w:gridCol w:w="5220"/>
      </w:tblGrid>
      <w:tr w:rsidR="002E656A" w:rsidRPr="002E656A" w:rsidTr="00B73856">
        <w:trPr>
          <w:cantSplit/>
          <w:trHeight w:val="375"/>
        </w:trPr>
        <w:tc>
          <w:tcPr>
            <w:tcW w:w="4335" w:type="dxa"/>
            <w:gridSpan w:val="2"/>
            <w:tcBorders>
              <w:top w:val="single" w:sz="4" w:space="0" w:color="auto"/>
              <w:left w:val="single" w:sz="4" w:space="0" w:color="auto"/>
              <w:bottom w:val="nil"/>
              <w:right w:val="nil"/>
            </w:tcBorders>
            <w:vAlign w:val="center"/>
          </w:tcPr>
          <w:p w:rsidR="002E656A" w:rsidRPr="002E656A" w:rsidRDefault="002E656A" w:rsidP="002E656A">
            <w:pPr>
              <w:widowControl w:val="0"/>
              <w:autoSpaceDE w:val="0"/>
              <w:autoSpaceDN w:val="0"/>
              <w:adjustRightInd w:val="0"/>
              <w:jc w:val="center"/>
              <w:rPr>
                <w:sz w:val="28"/>
                <w:szCs w:val="28"/>
              </w:rPr>
            </w:pPr>
            <w:r w:rsidRPr="002E656A">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2E656A" w:rsidRPr="002E656A" w:rsidRDefault="002E656A" w:rsidP="002E656A">
            <w:pPr>
              <w:jc w:val="center"/>
              <w:rPr>
                <w:sz w:val="28"/>
                <w:szCs w:val="28"/>
              </w:rPr>
            </w:pPr>
            <w:r w:rsidRPr="002E656A">
              <w:rPr>
                <w:sz w:val="28"/>
                <w:szCs w:val="28"/>
              </w:rPr>
              <w:t xml:space="preserve">Наименование главного администратора источников финансирования дефицита бюджета сельского поселения </w:t>
            </w:r>
          </w:p>
          <w:p w:rsidR="002E656A" w:rsidRPr="002E656A" w:rsidRDefault="002E656A" w:rsidP="002E656A">
            <w:pPr>
              <w:jc w:val="center"/>
              <w:rPr>
                <w:sz w:val="28"/>
                <w:szCs w:val="28"/>
              </w:rPr>
            </w:pPr>
            <w:r w:rsidRPr="002E656A">
              <w:rPr>
                <w:sz w:val="28"/>
                <w:szCs w:val="28"/>
              </w:rPr>
              <w:t>Кожай-Семеновский сельсовет</w:t>
            </w:r>
          </w:p>
          <w:p w:rsidR="002E656A" w:rsidRPr="002E656A" w:rsidRDefault="002E656A" w:rsidP="002E656A">
            <w:pPr>
              <w:widowControl w:val="0"/>
              <w:autoSpaceDE w:val="0"/>
              <w:autoSpaceDN w:val="0"/>
              <w:adjustRightInd w:val="0"/>
              <w:jc w:val="center"/>
              <w:rPr>
                <w:sz w:val="28"/>
                <w:szCs w:val="28"/>
              </w:rPr>
            </w:pPr>
            <w:r w:rsidRPr="002E656A">
              <w:rPr>
                <w:sz w:val="28"/>
                <w:szCs w:val="28"/>
              </w:rPr>
              <w:t xml:space="preserve">муниципального района Миякинский район </w:t>
            </w:r>
            <w:r w:rsidRPr="002E656A">
              <w:rPr>
                <w:bCs/>
                <w:sz w:val="28"/>
                <w:szCs w:val="28"/>
              </w:rPr>
              <w:t>Республики Башкортостан</w:t>
            </w:r>
          </w:p>
        </w:tc>
      </w:tr>
      <w:tr w:rsidR="002E656A" w:rsidRPr="002E656A" w:rsidTr="00B73856">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2E656A" w:rsidRPr="002E656A" w:rsidRDefault="002E656A" w:rsidP="002E656A">
            <w:pPr>
              <w:jc w:val="center"/>
              <w:rPr>
                <w:sz w:val="28"/>
                <w:szCs w:val="28"/>
              </w:rPr>
            </w:pPr>
            <w:r w:rsidRPr="002E656A">
              <w:rPr>
                <w:sz w:val="28"/>
                <w:szCs w:val="28"/>
              </w:rPr>
              <w:t xml:space="preserve">главного </w:t>
            </w:r>
          </w:p>
          <w:p w:rsidR="002E656A" w:rsidRPr="002E656A" w:rsidRDefault="002E656A" w:rsidP="002E656A">
            <w:pPr>
              <w:widowControl w:val="0"/>
              <w:autoSpaceDE w:val="0"/>
              <w:autoSpaceDN w:val="0"/>
              <w:adjustRightInd w:val="0"/>
              <w:jc w:val="center"/>
              <w:rPr>
                <w:sz w:val="28"/>
                <w:szCs w:val="28"/>
              </w:rPr>
            </w:pPr>
            <w:r w:rsidRPr="002E656A">
              <w:rPr>
                <w:sz w:val="28"/>
                <w:szCs w:val="28"/>
              </w:rPr>
              <w:t>адми-нистра-тора</w:t>
            </w:r>
          </w:p>
        </w:tc>
        <w:tc>
          <w:tcPr>
            <w:tcW w:w="3060" w:type="dxa"/>
            <w:tcBorders>
              <w:top w:val="single" w:sz="4" w:space="0" w:color="auto"/>
              <w:left w:val="nil"/>
              <w:bottom w:val="single" w:sz="4" w:space="0" w:color="auto"/>
              <w:right w:val="nil"/>
            </w:tcBorders>
            <w:vAlign w:val="center"/>
          </w:tcPr>
          <w:p w:rsidR="002E656A" w:rsidRPr="002E656A" w:rsidRDefault="002E656A" w:rsidP="002E656A">
            <w:pPr>
              <w:jc w:val="center"/>
              <w:rPr>
                <w:sz w:val="28"/>
                <w:szCs w:val="28"/>
              </w:rPr>
            </w:pPr>
            <w:r w:rsidRPr="002E656A">
              <w:rPr>
                <w:sz w:val="28"/>
                <w:szCs w:val="28"/>
              </w:rPr>
              <w:t xml:space="preserve">Источников финансирования дефицита бюджета </w:t>
            </w:r>
          </w:p>
          <w:p w:rsidR="002E656A" w:rsidRPr="002E656A" w:rsidRDefault="002E656A" w:rsidP="002E656A">
            <w:pPr>
              <w:jc w:val="center"/>
              <w:rPr>
                <w:sz w:val="28"/>
                <w:szCs w:val="28"/>
              </w:rPr>
            </w:pPr>
            <w:r w:rsidRPr="002E656A">
              <w:rPr>
                <w:sz w:val="28"/>
                <w:szCs w:val="28"/>
              </w:rPr>
              <w:t>сельского поселения</w:t>
            </w:r>
          </w:p>
          <w:p w:rsidR="002E656A" w:rsidRPr="002E656A" w:rsidRDefault="002E656A" w:rsidP="002E656A">
            <w:pPr>
              <w:jc w:val="center"/>
              <w:rPr>
                <w:sz w:val="28"/>
                <w:szCs w:val="28"/>
              </w:rPr>
            </w:pPr>
            <w:r w:rsidRPr="002E656A">
              <w:rPr>
                <w:sz w:val="28"/>
                <w:szCs w:val="28"/>
              </w:rPr>
              <w:t>Кожай-Семеновский сельсовет</w:t>
            </w:r>
          </w:p>
          <w:p w:rsidR="002E656A" w:rsidRPr="002E656A" w:rsidRDefault="002E656A" w:rsidP="002E656A">
            <w:pPr>
              <w:widowControl w:val="0"/>
              <w:autoSpaceDE w:val="0"/>
              <w:autoSpaceDN w:val="0"/>
              <w:adjustRightInd w:val="0"/>
              <w:jc w:val="center"/>
              <w:rPr>
                <w:sz w:val="28"/>
                <w:szCs w:val="28"/>
              </w:rPr>
            </w:pPr>
            <w:r w:rsidRPr="002E656A">
              <w:rPr>
                <w:sz w:val="28"/>
                <w:szCs w:val="28"/>
              </w:rPr>
              <w:t>муниципального района Миякинский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2E656A" w:rsidRPr="002E656A" w:rsidRDefault="002E656A" w:rsidP="002E656A">
            <w:pPr>
              <w:rPr>
                <w:sz w:val="28"/>
                <w:szCs w:val="28"/>
              </w:rPr>
            </w:pPr>
          </w:p>
        </w:tc>
      </w:tr>
    </w:tbl>
    <w:p w:rsidR="002E656A" w:rsidRPr="002E656A" w:rsidRDefault="002E656A" w:rsidP="002E656A">
      <w:pPr>
        <w:rPr>
          <w:sz w:val="28"/>
          <w:szCs w:val="28"/>
        </w:rPr>
      </w:pPr>
    </w:p>
    <w:tbl>
      <w:tblPr>
        <w:tblW w:w="0" w:type="auto"/>
        <w:tblInd w:w="108" w:type="dxa"/>
        <w:tblLayout w:type="fixed"/>
        <w:tblLook w:val="0000" w:firstRow="0" w:lastRow="0" w:firstColumn="0" w:lastColumn="0" w:noHBand="0" w:noVBand="0"/>
      </w:tblPr>
      <w:tblGrid>
        <w:gridCol w:w="1275"/>
        <w:gridCol w:w="3060"/>
        <w:gridCol w:w="5220"/>
      </w:tblGrid>
      <w:tr w:rsidR="002E656A" w:rsidRPr="002E656A" w:rsidTr="00B73856">
        <w:trPr>
          <w:trHeight w:val="249"/>
          <w:tblHeader/>
        </w:trPr>
        <w:tc>
          <w:tcPr>
            <w:tcW w:w="1275"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widowControl w:val="0"/>
              <w:autoSpaceDE w:val="0"/>
              <w:autoSpaceDN w:val="0"/>
              <w:adjustRightInd w:val="0"/>
              <w:ind w:left="-93"/>
              <w:jc w:val="center"/>
              <w:rPr>
                <w:sz w:val="28"/>
                <w:szCs w:val="28"/>
              </w:rPr>
            </w:pPr>
            <w:r w:rsidRPr="002E656A">
              <w:rPr>
                <w:sz w:val="28"/>
                <w:szCs w:val="28"/>
              </w:rPr>
              <w:t>1</w:t>
            </w:r>
          </w:p>
        </w:tc>
        <w:tc>
          <w:tcPr>
            <w:tcW w:w="306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ind w:left="-108" w:right="-108"/>
              <w:jc w:val="center"/>
              <w:rPr>
                <w:sz w:val="28"/>
                <w:szCs w:val="28"/>
              </w:rPr>
            </w:pPr>
            <w:r w:rsidRPr="002E656A">
              <w:rPr>
                <w:sz w:val="28"/>
                <w:szCs w:val="28"/>
              </w:rPr>
              <w:t>2</w:t>
            </w:r>
          </w:p>
        </w:tc>
        <w:tc>
          <w:tcPr>
            <w:tcW w:w="522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ind w:right="-108"/>
              <w:jc w:val="center"/>
              <w:rPr>
                <w:sz w:val="28"/>
                <w:szCs w:val="28"/>
              </w:rPr>
            </w:pPr>
            <w:r w:rsidRPr="002E656A">
              <w:rPr>
                <w:sz w:val="28"/>
                <w:szCs w:val="28"/>
              </w:rPr>
              <w:t>3</w:t>
            </w:r>
          </w:p>
        </w:tc>
      </w:tr>
      <w:tr w:rsidR="002E656A" w:rsidRPr="002E656A" w:rsidTr="00B73856">
        <w:trPr>
          <w:trHeight w:val="375"/>
        </w:trPr>
        <w:tc>
          <w:tcPr>
            <w:tcW w:w="1275"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widowControl w:val="0"/>
              <w:autoSpaceDE w:val="0"/>
              <w:autoSpaceDN w:val="0"/>
              <w:adjustRightInd w:val="0"/>
              <w:ind w:left="-93"/>
              <w:jc w:val="center"/>
              <w:rPr>
                <w:sz w:val="28"/>
                <w:szCs w:val="28"/>
              </w:rPr>
            </w:pPr>
            <w:r w:rsidRPr="002E656A">
              <w:rPr>
                <w:sz w:val="28"/>
                <w:szCs w:val="28"/>
              </w:rPr>
              <w:t>791</w:t>
            </w:r>
          </w:p>
        </w:tc>
        <w:tc>
          <w:tcPr>
            <w:tcW w:w="306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ind w:left="-108" w:right="-108" w:firstLine="720"/>
              <w:jc w:val="center"/>
              <w:rPr>
                <w:b/>
                <w:sz w:val="28"/>
                <w:szCs w:val="28"/>
              </w:rPr>
            </w:pPr>
          </w:p>
        </w:tc>
        <w:tc>
          <w:tcPr>
            <w:tcW w:w="5220" w:type="dxa"/>
            <w:tcBorders>
              <w:top w:val="single" w:sz="4" w:space="0" w:color="auto"/>
              <w:left w:val="nil"/>
              <w:bottom w:val="single" w:sz="4" w:space="0" w:color="auto"/>
              <w:right w:val="single" w:sz="4" w:space="0" w:color="auto"/>
            </w:tcBorders>
          </w:tcPr>
          <w:p w:rsidR="002E656A" w:rsidRPr="002E656A" w:rsidRDefault="002E656A" w:rsidP="002E656A">
            <w:pPr>
              <w:jc w:val="center"/>
              <w:rPr>
                <w:sz w:val="28"/>
                <w:szCs w:val="28"/>
              </w:rPr>
            </w:pPr>
            <w:r w:rsidRPr="002E656A">
              <w:rPr>
                <w:sz w:val="28"/>
                <w:szCs w:val="28"/>
              </w:rPr>
              <w:t>Администрация сельского поселения</w:t>
            </w:r>
          </w:p>
          <w:p w:rsidR="002E656A" w:rsidRPr="002E656A" w:rsidRDefault="002E656A" w:rsidP="002E656A">
            <w:pPr>
              <w:jc w:val="center"/>
              <w:rPr>
                <w:sz w:val="28"/>
                <w:szCs w:val="28"/>
              </w:rPr>
            </w:pPr>
            <w:r w:rsidRPr="002E656A">
              <w:rPr>
                <w:sz w:val="28"/>
                <w:szCs w:val="28"/>
              </w:rPr>
              <w:t>Кожай-Семеновский сельсовет</w:t>
            </w:r>
          </w:p>
          <w:p w:rsidR="002E656A" w:rsidRPr="002E656A" w:rsidRDefault="002E656A" w:rsidP="002E656A">
            <w:pPr>
              <w:jc w:val="center"/>
            </w:pPr>
            <w:r w:rsidRPr="002E656A">
              <w:rPr>
                <w:sz w:val="28"/>
                <w:szCs w:val="28"/>
              </w:rPr>
              <w:t>муниципального района Миякинский район Республики Башкортостан</w:t>
            </w:r>
          </w:p>
        </w:tc>
      </w:tr>
      <w:tr w:rsidR="002E656A" w:rsidRPr="002E656A" w:rsidTr="00B73856">
        <w:trPr>
          <w:trHeight w:val="375"/>
        </w:trPr>
        <w:tc>
          <w:tcPr>
            <w:tcW w:w="1275"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widowControl w:val="0"/>
              <w:autoSpaceDE w:val="0"/>
              <w:autoSpaceDN w:val="0"/>
              <w:adjustRightInd w:val="0"/>
              <w:jc w:val="center"/>
              <w:rPr>
                <w:sz w:val="28"/>
                <w:szCs w:val="28"/>
              </w:rPr>
            </w:pPr>
            <w:r w:rsidRPr="002E656A">
              <w:rPr>
                <w:sz w:val="28"/>
                <w:szCs w:val="28"/>
              </w:rPr>
              <w:t>791</w:t>
            </w:r>
          </w:p>
        </w:tc>
        <w:tc>
          <w:tcPr>
            <w:tcW w:w="306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rPr>
                <w:sz w:val="28"/>
                <w:szCs w:val="28"/>
              </w:rPr>
            </w:pPr>
            <w:r w:rsidRPr="002E656A">
              <w:rPr>
                <w:sz w:val="28"/>
                <w:szCs w:val="28"/>
              </w:rPr>
              <w:t>01 05 02 01 10 0000 510</w:t>
            </w:r>
          </w:p>
        </w:tc>
        <w:tc>
          <w:tcPr>
            <w:tcW w:w="522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ind w:firstLine="720"/>
              <w:jc w:val="both"/>
              <w:rPr>
                <w:sz w:val="28"/>
                <w:szCs w:val="28"/>
              </w:rPr>
            </w:pPr>
            <w:r w:rsidRPr="002E656A">
              <w:rPr>
                <w:sz w:val="28"/>
                <w:szCs w:val="28"/>
              </w:rPr>
              <w:t>Увеличение остатков денежных средств бюджета сельского поселения</w:t>
            </w:r>
          </w:p>
        </w:tc>
      </w:tr>
      <w:tr w:rsidR="002E656A" w:rsidRPr="002E656A" w:rsidTr="00B73856">
        <w:trPr>
          <w:trHeight w:val="375"/>
        </w:trPr>
        <w:tc>
          <w:tcPr>
            <w:tcW w:w="1275"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widowControl w:val="0"/>
              <w:autoSpaceDE w:val="0"/>
              <w:autoSpaceDN w:val="0"/>
              <w:adjustRightInd w:val="0"/>
              <w:jc w:val="center"/>
              <w:rPr>
                <w:sz w:val="28"/>
                <w:szCs w:val="28"/>
              </w:rPr>
            </w:pPr>
            <w:r w:rsidRPr="002E656A">
              <w:rPr>
                <w:sz w:val="28"/>
                <w:szCs w:val="28"/>
              </w:rPr>
              <w:t>791</w:t>
            </w:r>
          </w:p>
        </w:tc>
        <w:tc>
          <w:tcPr>
            <w:tcW w:w="306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rPr>
                <w:sz w:val="28"/>
                <w:szCs w:val="28"/>
              </w:rPr>
            </w:pPr>
            <w:r w:rsidRPr="002E656A">
              <w:rPr>
                <w:sz w:val="28"/>
                <w:szCs w:val="28"/>
              </w:rPr>
              <w:t>01 05 02 01 100000 610</w:t>
            </w:r>
          </w:p>
        </w:tc>
        <w:tc>
          <w:tcPr>
            <w:tcW w:w="5220" w:type="dxa"/>
            <w:tcBorders>
              <w:top w:val="single" w:sz="4" w:space="0" w:color="auto"/>
              <w:left w:val="nil"/>
              <w:bottom w:val="single" w:sz="4" w:space="0" w:color="auto"/>
              <w:right w:val="single" w:sz="4" w:space="0" w:color="auto"/>
            </w:tcBorders>
          </w:tcPr>
          <w:p w:rsidR="002E656A" w:rsidRPr="002E656A" w:rsidRDefault="002E656A" w:rsidP="002E656A">
            <w:pPr>
              <w:widowControl w:val="0"/>
              <w:autoSpaceDE w:val="0"/>
              <w:autoSpaceDN w:val="0"/>
              <w:adjustRightInd w:val="0"/>
              <w:ind w:firstLine="720"/>
              <w:jc w:val="both"/>
              <w:rPr>
                <w:sz w:val="28"/>
                <w:szCs w:val="28"/>
              </w:rPr>
            </w:pPr>
            <w:r w:rsidRPr="002E656A">
              <w:rPr>
                <w:sz w:val="28"/>
                <w:szCs w:val="28"/>
              </w:rPr>
              <w:t>Уменьшение остатков денежных средств бюджета сельского поселения</w:t>
            </w:r>
          </w:p>
        </w:tc>
      </w:tr>
    </w:tbl>
    <w:p w:rsidR="002E656A" w:rsidRPr="002E656A" w:rsidRDefault="002E656A" w:rsidP="002E656A"/>
    <w:p w:rsidR="002E656A" w:rsidRPr="002E656A" w:rsidRDefault="002E656A" w:rsidP="002E656A"/>
    <w:p w:rsidR="002E656A" w:rsidRPr="002E656A" w:rsidRDefault="002E656A" w:rsidP="002E656A">
      <w:pPr>
        <w:autoSpaceDE w:val="0"/>
        <w:autoSpaceDN w:val="0"/>
        <w:adjustRightInd w:val="0"/>
        <w:ind w:firstLine="720"/>
        <w:jc w:val="both"/>
        <w:rPr>
          <w:sz w:val="28"/>
          <w:szCs w:val="28"/>
        </w:rPr>
      </w:pPr>
    </w:p>
    <w:tbl>
      <w:tblPr>
        <w:tblW w:w="10440" w:type="dxa"/>
        <w:tblInd w:w="108" w:type="dxa"/>
        <w:tblLook w:val="01E0" w:firstRow="1" w:lastRow="1" w:firstColumn="1" w:lastColumn="1" w:noHBand="0" w:noVBand="0"/>
      </w:tblPr>
      <w:tblGrid>
        <w:gridCol w:w="4248"/>
        <w:gridCol w:w="6192"/>
      </w:tblGrid>
      <w:tr w:rsidR="002E656A" w:rsidRPr="002E656A" w:rsidTr="00B73856">
        <w:trPr>
          <w:trHeight w:val="3221"/>
        </w:trPr>
        <w:tc>
          <w:tcPr>
            <w:tcW w:w="4248" w:type="dxa"/>
          </w:tcPr>
          <w:p w:rsidR="002E656A" w:rsidRPr="002E656A" w:rsidRDefault="002E656A" w:rsidP="002E656A">
            <w:pPr>
              <w:ind w:left="900"/>
              <w:jc w:val="both"/>
              <w:rPr>
                <w:sz w:val="28"/>
              </w:rPr>
            </w:pPr>
          </w:p>
        </w:tc>
        <w:tc>
          <w:tcPr>
            <w:tcW w:w="6192" w:type="dxa"/>
          </w:tcPr>
          <w:p w:rsidR="002E656A" w:rsidRPr="002E656A" w:rsidRDefault="002E656A" w:rsidP="002E656A">
            <w:pPr>
              <w:tabs>
                <w:tab w:val="left" w:pos="10260"/>
              </w:tabs>
              <w:ind w:left="900" w:hanging="360"/>
              <w:jc w:val="right"/>
            </w:pPr>
            <w:r w:rsidRPr="002E656A">
              <w:rPr>
                <w:bCs/>
              </w:rPr>
              <w:t>Приложение</w:t>
            </w:r>
            <w:r w:rsidRPr="002E656A">
              <w:t xml:space="preserve">  № 3                                                                        к  решению Совета</w:t>
            </w:r>
          </w:p>
          <w:p w:rsidR="002E656A" w:rsidRPr="002E656A" w:rsidRDefault="002E656A" w:rsidP="002E656A">
            <w:pPr>
              <w:tabs>
                <w:tab w:val="left" w:pos="10260"/>
              </w:tabs>
              <w:ind w:left="900" w:hanging="360"/>
              <w:jc w:val="right"/>
            </w:pPr>
            <w:r w:rsidRPr="002E656A">
              <w:t xml:space="preserve"> сельского поселения                                          Кожай-Семеновский сельсовет </w:t>
            </w:r>
          </w:p>
          <w:p w:rsidR="002E656A" w:rsidRPr="002E656A" w:rsidRDefault="002E656A" w:rsidP="002E656A">
            <w:pPr>
              <w:tabs>
                <w:tab w:val="left" w:pos="10260"/>
              </w:tabs>
              <w:ind w:left="900" w:hanging="360"/>
              <w:jc w:val="right"/>
            </w:pPr>
            <w:r w:rsidRPr="002E656A">
              <w:t xml:space="preserve">муниципального района                                                                        Миякинский район </w:t>
            </w:r>
          </w:p>
          <w:p w:rsidR="002E656A" w:rsidRPr="002E656A" w:rsidRDefault="002E656A" w:rsidP="002E656A">
            <w:pPr>
              <w:tabs>
                <w:tab w:val="left" w:pos="10260"/>
              </w:tabs>
              <w:ind w:left="900" w:hanging="360"/>
              <w:jc w:val="right"/>
            </w:pPr>
            <w:r w:rsidRPr="002E656A">
              <w:t>Республики Башкорстан</w:t>
            </w:r>
          </w:p>
          <w:p w:rsidR="002E656A" w:rsidRPr="002E656A" w:rsidRDefault="002E656A" w:rsidP="002E656A">
            <w:pPr>
              <w:tabs>
                <w:tab w:val="left" w:pos="10260"/>
              </w:tabs>
              <w:ind w:left="900" w:hanging="360"/>
              <w:jc w:val="right"/>
            </w:pPr>
            <w:r w:rsidRPr="002E656A">
              <w:t xml:space="preserve"> от 23декабря 2015года №</w:t>
            </w:r>
            <w:r w:rsidRPr="002E656A">
              <w:rPr>
                <w:b/>
                <w:i/>
              </w:rPr>
              <w:t xml:space="preserve"> </w:t>
            </w:r>
            <w:r w:rsidRPr="002E656A">
              <w:t>29</w:t>
            </w:r>
            <w:r w:rsidRPr="002E656A">
              <w:rPr>
                <w:b/>
                <w:i/>
              </w:rPr>
              <w:t xml:space="preserve">                                                                            </w:t>
            </w:r>
            <w:r w:rsidRPr="002E656A">
              <w:t xml:space="preserve">«О бюджете сельского поселения </w:t>
            </w:r>
          </w:p>
          <w:p w:rsidR="002E656A" w:rsidRPr="002E656A" w:rsidRDefault="002E656A" w:rsidP="002E656A">
            <w:pPr>
              <w:tabs>
                <w:tab w:val="left" w:pos="10260"/>
              </w:tabs>
              <w:ind w:left="900" w:hanging="360"/>
              <w:jc w:val="right"/>
            </w:pPr>
            <w:r w:rsidRPr="002E656A">
              <w:t xml:space="preserve">Кожай-Семеновский сельсовет  </w:t>
            </w:r>
          </w:p>
          <w:p w:rsidR="002E656A" w:rsidRPr="002E656A" w:rsidRDefault="002E656A" w:rsidP="002E656A">
            <w:pPr>
              <w:tabs>
                <w:tab w:val="left" w:pos="10260"/>
              </w:tabs>
              <w:ind w:left="900" w:hanging="360"/>
              <w:jc w:val="right"/>
            </w:pPr>
            <w:r w:rsidRPr="002E656A">
              <w:t>муниципального района</w:t>
            </w:r>
          </w:p>
          <w:p w:rsidR="002E656A" w:rsidRPr="002E656A" w:rsidRDefault="002E656A" w:rsidP="002E656A">
            <w:pPr>
              <w:tabs>
                <w:tab w:val="left" w:pos="10260"/>
              </w:tabs>
              <w:ind w:left="504" w:firstLine="36"/>
              <w:jc w:val="right"/>
            </w:pPr>
            <w:r w:rsidRPr="002E656A">
              <w:t>Миякинский район</w:t>
            </w:r>
          </w:p>
          <w:p w:rsidR="002E656A" w:rsidRPr="002E656A" w:rsidRDefault="002E656A" w:rsidP="002E656A">
            <w:pPr>
              <w:tabs>
                <w:tab w:val="left" w:pos="10260"/>
              </w:tabs>
              <w:ind w:left="900" w:hanging="360"/>
              <w:jc w:val="right"/>
            </w:pPr>
            <w:r w:rsidRPr="002E656A">
              <w:t xml:space="preserve"> Республики Башкортостан  </w:t>
            </w:r>
          </w:p>
          <w:p w:rsidR="002E656A" w:rsidRPr="002E656A" w:rsidRDefault="002E656A" w:rsidP="002E656A">
            <w:pPr>
              <w:ind w:left="900" w:hanging="360"/>
              <w:jc w:val="right"/>
            </w:pPr>
            <w:r w:rsidRPr="002E656A">
              <w:t xml:space="preserve">на 2016 год и на плановый период </w:t>
            </w:r>
          </w:p>
          <w:p w:rsidR="002E656A" w:rsidRPr="002E656A" w:rsidRDefault="002E656A" w:rsidP="002E656A">
            <w:pPr>
              <w:ind w:left="900" w:hanging="360"/>
              <w:jc w:val="right"/>
            </w:pPr>
            <w:r w:rsidRPr="002E656A">
              <w:t>2017 и 2018 годов»</w:t>
            </w:r>
          </w:p>
        </w:tc>
      </w:tr>
    </w:tbl>
    <w:p w:rsidR="002E656A" w:rsidRPr="002E656A" w:rsidRDefault="002E656A" w:rsidP="002E656A">
      <w:pPr>
        <w:rPr>
          <w:b/>
          <w:bCs/>
        </w:rPr>
      </w:pPr>
    </w:p>
    <w:p w:rsidR="002E656A" w:rsidRPr="002E656A" w:rsidRDefault="002E656A" w:rsidP="002E656A">
      <w:pPr>
        <w:jc w:val="center"/>
        <w:rPr>
          <w:sz w:val="28"/>
        </w:rPr>
      </w:pPr>
      <w:r w:rsidRPr="002E656A">
        <w:rPr>
          <w:b/>
          <w:bCs/>
          <w:sz w:val="28"/>
        </w:rPr>
        <w:t xml:space="preserve">Поступления  доходов в  бюджет сельского поселения Кожай-Семеновский сельсовет муниципального района Миякинский район Республики Башкортостан на 2016 год </w:t>
      </w:r>
    </w:p>
    <w:p w:rsidR="002E656A" w:rsidRPr="002E656A" w:rsidRDefault="002E656A" w:rsidP="002E656A">
      <w:pPr>
        <w:jc w:val="center"/>
        <w:rPr>
          <w:sz w:val="28"/>
        </w:rPr>
      </w:pPr>
    </w:p>
    <w:p w:rsidR="002E656A" w:rsidRPr="002E656A" w:rsidRDefault="002E656A" w:rsidP="002E656A">
      <w:pPr>
        <w:jc w:val="both"/>
      </w:pPr>
      <w:r w:rsidRPr="002E656A">
        <w:rPr>
          <w:sz w:val="28"/>
        </w:rPr>
        <w:t xml:space="preserve">                                                                                                                        </w:t>
      </w:r>
      <w:r w:rsidRPr="002E656A">
        <w:t>(тыс. рублей)</w:t>
      </w:r>
    </w:p>
    <w:tbl>
      <w:tblPr>
        <w:tblW w:w="1080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60"/>
        <w:gridCol w:w="1324"/>
      </w:tblGrid>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Коды Бюджетной Классификации</w:t>
            </w:r>
          </w:p>
        </w:tc>
        <w:tc>
          <w:tcPr>
            <w:tcW w:w="6360" w:type="dxa"/>
          </w:tcPr>
          <w:p w:rsidR="002E656A" w:rsidRPr="002E656A" w:rsidRDefault="002E656A" w:rsidP="002E656A">
            <w:pPr>
              <w:jc w:val="center"/>
            </w:pPr>
            <w:r w:rsidRPr="002E656A">
              <w:t>Показатели</w:t>
            </w:r>
          </w:p>
        </w:tc>
        <w:tc>
          <w:tcPr>
            <w:tcW w:w="1324" w:type="dxa"/>
          </w:tcPr>
          <w:p w:rsidR="002E656A" w:rsidRPr="002E656A" w:rsidRDefault="002E656A" w:rsidP="002E656A">
            <w:pPr>
              <w:jc w:val="center"/>
            </w:pPr>
            <w:r w:rsidRPr="002E656A">
              <w:t>Сумма</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bCs/>
              </w:rPr>
            </w:pPr>
          </w:p>
        </w:tc>
        <w:tc>
          <w:tcPr>
            <w:tcW w:w="6360" w:type="dxa"/>
          </w:tcPr>
          <w:p w:rsidR="002E656A" w:rsidRPr="002E656A" w:rsidRDefault="002E656A" w:rsidP="002E656A">
            <w:pPr>
              <w:rPr>
                <w:b/>
                <w:bCs/>
              </w:rPr>
            </w:pPr>
            <w:r w:rsidRPr="002E656A">
              <w:rPr>
                <w:b/>
                <w:bCs/>
              </w:rPr>
              <w:t>Всего</w:t>
            </w:r>
          </w:p>
        </w:tc>
        <w:tc>
          <w:tcPr>
            <w:tcW w:w="1324" w:type="dxa"/>
          </w:tcPr>
          <w:p w:rsidR="002E656A" w:rsidRPr="002E656A" w:rsidRDefault="002E656A" w:rsidP="002E656A">
            <w:pPr>
              <w:jc w:val="center"/>
              <w:rPr>
                <w:b/>
              </w:rPr>
            </w:pPr>
            <w:r w:rsidRPr="002E656A">
              <w:rPr>
                <w:b/>
              </w:rPr>
              <w:t>2051,3</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bCs/>
              </w:rPr>
            </w:pPr>
            <w:r w:rsidRPr="002E656A">
              <w:rPr>
                <w:b/>
                <w:bCs/>
              </w:rPr>
              <w:t>1000000000 000 0000 000</w:t>
            </w:r>
          </w:p>
        </w:tc>
        <w:tc>
          <w:tcPr>
            <w:tcW w:w="6360" w:type="dxa"/>
          </w:tcPr>
          <w:p w:rsidR="002E656A" w:rsidRPr="002E656A" w:rsidRDefault="002E656A" w:rsidP="002E656A">
            <w:pPr>
              <w:rPr>
                <w:b/>
                <w:bCs/>
              </w:rPr>
            </w:pPr>
            <w:r w:rsidRPr="002E656A">
              <w:rPr>
                <w:b/>
                <w:bCs/>
              </w:rPr>
              <w:t xml:space="preserve"> НАЛОГОВЫЕ И НЕНАЛОГОВЫЕ ДОХОДЫ</w:t>
            </w:r>
          </w:p>
        </w:tc>
        <w:tc>
          <w:tcPr>
            <w:tcW w:w="1324" w:type="dxa"/>
          </w:tcPr>
          <w:p w:rsidR="002E656A" w:rsidRPr="002E656A" w:rsidRDefault="002E656A" w:rsidP="002E656A">
            <w:pPr>
              <w:jc w:val="center"/>
              <w:rPr>
                <w:b/>
              </w:rPr>
            </w:pPr>
            <w:r w:rsidRPr="002E656A">
              <w:rPr>
                <w:b/>
              </w:rPr>
              <w:t>769,0</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1010000000 000 0000 000</w:t>
            </w:r>
          </w:p>
        </w:tc>
        <w:tc>
          <w:tcPr>
            <w:tcW w:w="6360" w:type="dxa"/>
          </w:tcPr>
          <w:p w:rsidR="002E656A" w:rsidRPr="002E656A" w:rsidRDefault="002E656A" w:rsidP="002E656A">
            <w:pPr>
              <w:rPr>
                <w:b/>
              </w:rPr>
            </w:pPr>
            <w:r w:rsidRPr="002E656A">
              <w:rPr>
                <w:b/>
              </w:rPr>
              <w:t>Налоги на прибыль, доходы</w:t>
            </w:r>
          </w:p>
        </w:tc>
        <w:tc>
          <w:tcPr>
            <w:tcW w:w="1324" w:type="dxa"/>
          </w:tcPr>
          <w:p w:rsidR="002E656A" w:rsidRPr="002E656A" w:rsidRDefault="002E656A" w:rsidP="002E656A">
            <w:pPr>
              <w:jc w:val="center"/>
              <w:rPr>
                <w:b/>
              </w:rPr>
            </w:pPr>
            <w:r w:rsidRPr="002E656A">
              <w:rPr>
                <w:b/>
              </w:rPr>
              <w:t>65</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1010200001 000 0000 110</w:t>
            </w:r>
          </w:p>
        </w:tc>
        <w:tc>
          <w:tcPr>
            <w:tcW w:w="6360" w:type="dxa"/>
          </w:tcPr>
          <w:p w:rsidR="002E656A" w:rsidRPr="002E656A" w:rsidRDefault="002E656A" w:rsidP="002E656A">
            <w:pPr>
              <w:keepNext/>
              <w:outlineLvl w:val="0"/>
            </w:pPr>
            <w:r w:rsidRPr="002E656A">
              <w:t>Налог на доходы физических лиц</w:t>
            </w:r>
          </w:p>
        </w:tc>
        <w:tc>
          <w:tcPr>
            <w:tcW w:w="1324" w:type="dxa"/>
          </w:tcPr>
          <w:p w:rsidR="002E656A" w:rsidRPr="002E656A" w:rsidRDefault="002E656A" w:rsidP="002E656A">
            <w:pPr>
              <w:jc w:val="center"/>
            </w:pPr>
            <w:r w:rsidRPr="002E656A">
              <w:t>65</w:t>
            </w:r>
          </w:p>
        </w:tc>
      </w:tr>
      <w:tr w:rsidR="002E656A" w:rsidRPr="002E656A" w:rsidTr="00B73856">
        <w:tblPrEx>
          <w:tblCellMar>
            <w:top w:w="0" w:type="dxa"/>
            <w:bottom w:w="0" w:type="dxa"/>
          </w:tblCellMar>
        </w:tblPrEx>
        <w:trPr>
          <w:trHeight w:val="1294"/>
        </w:trPr>
        <w:tc>
          <w:tcPr>
            <w:tcW w:w="3120" w:type="dxa"/>
          </w:tcPr>
          <w:p w:rsidR="002E656A" w:rsidRPr="002E656A" w:rsidRDefault="002E656A" w:rsidP="002E656A">
            <w:pPr>
              <w:jc w:val="center"/>
            </w:pPr>
            <w:r w:rsidRPr="002E656A">
              <w:t>1010201001 000 0000 110</w:t>
            </w:r>
          </w:p>
        </w:tc>
        <w:tc>
          <w:tcPr>
            <w:tcW w:w="6360" w:type="dxa"/>
          </w:tcPr>
          <w:p w:rsidR="002E656A" w:rsidRPr="002E656A" w:rsidRDefault="002E656A" w:rsidP="002E656A">
            <w:pPr>
              <w:keepNext/>
              <w:outlineLvl w:val="0"/>
            </w:pPr>
            <w:r w:rsidRPr="002E656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4" w:type="dxa"/>
          </w:tcPr>
          <w:p w:rsidR="002E656A" w:rsidRPr="002E656A" w:rsidRDefault="002E656A" w:rsidP="002E656A">
            <w:r w:rsidRPr="002E656A">
              <w:t xml:space="preserve">       65</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1050000000 000 0000 000</w:t>
            </w:r>
          </w:p>
        </w:tc>
        <w:tc>
          <w:tcPr>
            <w:tcW w:w="6360" w:type="dxa"/>
          </w:tcPr>
          <w:p w:rsidR="002E656A" w:rsidRPr="002E656A" w:rsidRDefault="002E656A" w:rsidP="002E656A">
            <w:pPr>
              <w:rPr>
                <w:b/>
              </w:rPr>
            </w:pPr>
            <w:r w:rsidRPr="002E656A">
              <w:rPr>
                <w:b/>
              </w:rPr>
              <w:t>Налоги на совокупный доход</w:t>
            </w:r>
          </w:p>
        </w:tc>
        <w:tc>
          <w:tcPr>
            <w:tcW w:w="1324" w:type="dxa"/>
          </w:tcPr>
          <w:p w:rsidR="002E656A" w:rsidRPr="002E656A" w:rsidRDefault="002E656A" w:rsidP="002E656A">
            <w:pPr>
              <w:jc w:val="center"/>
              <w:rPr>
                <w:b/>
              </w:rPr>
            </w:pPr>
            <w:r w:rsidRPr="002E656A">
              <w:rPr>
                <w:b/>
              </w:rPr>
              <w:t>9</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pPr>
            <w:r w:rsidRPr="002E656A">
              <w:t>1050301001 000 0000 110</w:t>
            </w:r>
          </w:p>
        </w:tc>
        <w:tc>
          <w:tcPr>
            <w:tcW w:w="6360" w:type="dxa"/>
          </w:tcPr>
          <w:p w:rsidR="002E656A" w:rsidRPr="002E656A" w:rsidRDefault="002E656A" w:rsidP="002E656A">
            <w:r w:rsidRPr="002E656A">
              <w:t>Единый  сельскохозяйственный налог</w:t>
            </w:r>
          </w:p>
        </w:tc>
        <w:tc>
          <w:tcPr>
            <w:tcW w:w="1324" w:type="dxa"/>
          </w:tcPr>
          <w:p w:rsidR="002E656A" w:rsidRPr="002E656A" w:rsidRDefault="002E656A" w:rsidP="002E656A">
            <w:pPr>
              <w:jc w:val="center"/>
            </w:pPr>
            <w:r w:rsidRPr="002E656A">
              <w:t>9</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rPr>
                <w:b/>
              </w:rPr>
            </w:pPr>
            <w:r w:rsidRPr="002E656A">
              <w:rPr>
                <w:b/>
              </w:rPr>
              <w:t>1060000000 000 0000 000</w:t>
            </w:r>
          </w:p>
        </w:tc>
        <w:tc>
          <w:tcPr>
            <w:tcW w:w="6360" w:type="dxa"/>
          </w:tcPr>
          <w:p w:rsidR="002E656A" w:rsidRPr="002E656A" w:rsidRDefault="002E656A" w:rsidP="002E656A">
            <w:pPr>
              <w:rPr>
                <w:b/>
              </w:rPr>
            </w:pPr>
            <w:r w:rsidRPr="002E656A">
              <w:rPr>
                <w:b/>
              </w:rPr>
              <w:t>Налоги на имущество</w:t>
            </w:r>
          </w:p>
        </w:tc>
        <w:tc>
          <w:tcPr>
            <w:tcW w:w="1324" w:type="dxa"/>
          </w:tcPr>
          <w:p w:rsidR="002E656A" w:rsidRPr="002E656A" w:rsidRDefault="002E656A" w:rsidP="002E656A">
            <w:pPr>
              <w:jc w:val="center"/>
              <w:rPr>
                <w:b/>
              </w:rPr>
            </w:pPr>
            <w:r w:rsidRPr="002E656A">
              <w:rPr>
                <w:b/>
              </w:rPr>
              <w:t>658</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pPr>
            <w:r w:rsidRPr="002E656A">
              <w:t>1060103010 000 0000 110</w:t>
            </w:r>
          </w:p>
        </w:tc>
        <w:tc>
          <w:tcPr>
            <w:tcW w:w="6360" w:type="dxa"/>
          </w:tcPr>
          <w:p w:rsidR="002E656A" w:rsidRPr="002E656A" w:rsidRDefault="002E656A" w:rsidP="002E656A">
            <w:r w:rsidRPr="002E656A">
              <w:t>Налог на имущество физических лиц</w:t>
            </w:r>
          </w:p>
        </w:tc>
        <w:tc>
          <w:tcPr>
            <w:tcW w:w="1324" w:type="dxa"/>
          </w:tcPr>
          <w:p w:rsidR="002E656A" w:rsidRPr="002E656A" w:rsidRDefault="002E656A" w:rsidP="002E656A">
            <w:pPr>
              <w:jc w:val="center"/>
            </w:pPr>
            <w:r w:rsidRPr="002E656A">
              <w:t>218</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pPr>
            <w:r w:rsidRPr="002E656A">
              <w:t>1060601310 000 0000 110</w:t>
            </w:r>
          </w:p>
        </w:tc>
        <w:tc>
          <w:tcPr>
            <w:tcW w:w="6360" w:type="dxa"/>
          </w:tcPr>
          <w:p w:rsidR="002E656A" w:rsidRPr="002E656A" w:rsidRDefault="002E656A" w:rsidP="002E656A">
            <w:r w:rsidRPr="002E656A">
              <w:t>Земельный налог</w:t>
            </w:r>
          </w:p>
        </w:tc>
        <w:tc>
          <w:tcPr>
            <w:tcW w:w="1324" w:type="dxa"/>
          </w:tcPr>
          <w:p w:rsidR="002E656A" w:rsidRPr="002E656A" w:rsidRDefault="002E656A" w:rsidP="002E656A">
            <w:pPr>
              <w:jc w:val="center"/>
            </w:pPr>
            <w:r w:rsidRPr="002E656A">
              <w:t>440</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pPr>
            <w:r w:rsidRPr="002E656A">
              <w:t>1060603310 000 0000 110</w:t>
            </w:r>
          </w:p>
        </w:tc>
        <w:tc>
          <w:tcPr>
            <w:tcW w:w="6360" w:type="dxa"/>
          </w:tcPr>
          <w:p w:rsidR="002E656A" w:rsidRPr="002E656A" w:rsidRDefault="002E656A" w:rsidP="002E656A">
            <w:r w:rsidRPr="002E656A">
              <w:t>Земельный налог с организаций, обладающих земельным участком , расположенным в границах сельских поселений</w:t>
            </w:r>
          </w:p>
        </w:tc>
        <w:tc>
          <w:tcPr>
            <w:tcW w:w="1324" w:type="dxa"/>
          </w:tcPr>
          <w:p w:rsidR="002E656A" w:rsidRPr="002E656A" w:rsidRDefault="002E656A" w:rsidP="002E656A">
            <w:pPr>
              <w:jc w:val="center"/>
            </w:pPr>
            <w:r w:rsidRPr="002E656A">
              <w:t>82</w:t>
            </w:r>
          </w:p>
        </w:tc>
      </w:tr>
      <w:tr w:rsidR="002E656A" w:rsidRPr="002E656A" w:rsidTr="00B73856">
        <w:tblPrEx>
          <w:tblCellMar>
            <w:top w:w="0" w:type="dxa"/>
            <w:bottom w:w="0" w:type="dxa"/>
          </w:tblCellMar>
        </w:tblPrEx>
        <w:trPr>
          <w:trHeight w:val="452"/>
        </w:trPr>
        <w:tc>
          <w:tcPr>
            <w:tcW w:w="3120" w:type="dxa"/>
          </w:tcPr>
          <w:p w:rsidR="002E656A" w:rsidRPr="002E656A" w:rsidRDefault="002E656A" w:rsidP="002E656A">
            <w:pPr>
              <w:jc w:val="center"/>
            </w:pPr>
            <w:r w:rsidRPr="002E656A">
              <w:t>1060604310 000 0000 110</w:t>
            </w:r>
          </w:p>
        </w:tc>
        <w:tc>
          <w:tcPr>
            <w:tcW w:w="6360" w:type="dxa"/>
          </w:tcPr>
          <w:p w:rsidR="002E656A" w:rsidRPr="002E656A" w:rsidRDefault="002E656A" w:rsidP="002E656A">
            <w:r w:rsidRPr="002E656A">
              <w:t>Земельный налог с  физических лиц, обладающих земельным участком , расположенным в границах сельских поселений</w:t>
            </w:r>
          </w:p>
        </w:tc>
        <w:tc>
          <w:tcPr>
            <w:tcW w:w="1324" w:type="dxa"/>
          </w:tcPr>
          <w:p w:rsidR="002E656A" w:rsidRPr="002E656A" w:rsidRDefault="002E656A" w:rsidP="002E656A">
            <w:pPr>
              <w:jc w:val="center"/>
            </w:pPr>
            <w:r w:rsidRPr="002E656A">
              <w:t>358</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1080000000 000 0000 000</w:t>
            </w:r>
          </w:p>
        </w:tc>
        <w:tc>
          <w:tcPr>
            <w:tcW w:w="6360" w:type="dxa"/>
          </w:tcPr>
          <w:p w:rsidR="002E656A" w:rsidRPr="002E656A" w:rsidRDefault="002E656A" w:rsidP="002E656A">
            <w:pPr>
              <w:rPr>
                <w:b/>
              </w:rPr>
            </w:pPr>
            <w:r w:rsidRPr="002E656A">
              <w:rPr>
                <w:b/>
              </w:rPr>
              <w:t>Государственная пошлина</w:t>
            </w:r>
          </w:p>
        </w:tc>
        <w:tc>
          <w:tcPr>
            <w:tcW w:w="1324" w:type="dxa"/>
          </w:tcPr>
          <w:p w:rsidR="002E656A" w:rsidRPr="002E656A" w:rsidRDefault="002E656A" w:rsidP="002E656A">
            <w:pPr>
              <w:jc w:val="center"/>
              <w:rPr>
                <w:b/>
              </w:rPr>
            </w:pPr>
            <w:r w:rsidRPr="002E656A">
              <w:rPr>
                <w:b/>
              </w:rPr>
              <w:t>9</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1080402001 000 1000 110</w:t>
            </w:r>
          </w:p>
        </w:tc>
        <w:tc>
          <w:tcPr>
            <w:tcW w:w="6360" w:type="dxa"/>
          </w:tcPr>
          <w:p w:rsidR="002E656A" w:rsidRPr="002E656A" w:rsidRDefault="002E656A" w:rsidP="002E656A">
            <w:pPr>
              <w:jc w:val="both"/>
            </w:pPr>
            <w:r w:rsidRPr="002E656A">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2E656A">
              <w:lastRenderedPageBreak/>
              <w:t>совершение нотариальных действий</w:t>
            </w:r>
          </w:p>
        </w:tc>
        <w:tc>
          <w:tcPr>
            <w:tcW w:w="1324" w:type="dxa"/>
          </w:tcPr>
          <w:p w:rsidR="002E656A" w:rsidRPr="002E656A" w:rsidRDefault="002E656A" w:rsidP="002E656A">
            <w:pPr>
              <w:jc w:val="center"/>
            </w:pPr>
            <w:r w:rsidRPr="002E656A">
              <w:lastRenderedPageBreak/>
              <w:t>9</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lastRenderedPageBreak/>
              <w:t>1140000000 000 0000 000</w:t>
            </w:r>
          </w:p>
        </w:tc>
        <w:tc>
          <w:tcPr>
            <w:tcW w:w="6360" w:type="dxa"/>
          </w:tcPr>
          <w:p w:rsidR="002E656A" w:rsidRPr="002E656A" w:rsidRDefault="002E656A" w:rsidP="002E656A">
            <w:pPr>
              <w:jc w:val="both"/>
              <w:rPr>
                <w:b/>
              </w:rPr>
            </w:pPr>
            <w:r w:rsidRPr="002E656A">
              <w:rPr>
                <w:b/>
              </w:rPr>
              <w:t>Доходы от продажи материальных и нематериальных активов</w:t>
            </w:r>
          </w:p>
        </w:tc>
        <w:tc>
          <w:tcPr>
            <w:tcW w:w="1324" w:type="dxa"/>
          </w:tcPr>
          <w:p w:rsidR="002E656A" w:rsidRPr="002E656A" w:rsidRDefault="002E656A" w:rsidP="002E656A">
            <w:pPr>
              <w:jc w:val="center"/>
              <w:rPr>
                <w:b/>
              </w:rPr>
            </w:pPr>
            <w:r w:rsidRPr="002E656A">
              <w:rPr>
                <w:b/>
              </w:rPr>
              <w:t>25,0</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rPr>
                <w:b/>
              </w:rPr>
              <w:t xml:space="preserve"> </w:t>
            </w:r>
            <w:r w:rsidRPr="002E656A">
              <w:t>1140205210 000 0000 410</w:t>
            </w:r>
          </w:p>
        </w:tc>
        <w:tc>
          <w:tcPr>
            <w:tcW w:w="6360" w:type="dxa"/>
          </w:tcPr>
          <w:p w:rsidR="002E656A" w:rsidRPr="002E656A" w:rsidRDefault="002E656A" w:rsidP="002E656A">
            <w:r w:rsidRPr="002E656A">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w:t>
            </w:r>
          </w:p>
        </w:tc>
        <w:tc>
          <w:tcPr>
            <w:tcW w:w="1324" w:type="dxa"/>
          </w:tcPr>
          <w:p w:rsidR="002E656A" w:rsidRPr="002E656A" w:rsidRDefault="002E656A" w:rsidP="002E656A">
            <w:pPr>
              <w:jc w:val="center"/>
            </w:pPr>
            <w:r w:rsidRPr="002E656A">
              <w:t>25,0</w:t>
            </w:r>
          </w:p>
        </w:tc>
      </w:tr>
      <w:tr w:rsidR="002E656A" w:rsidRPr="002E656A" w:rsidTr="00B73856">
        <w:tblPrEx>
          <w:tblCellMar>
            <w:top w:w="0" w:type="dxa"/>
            <w:bottom w:w="0" w:type="dxa"/>
          </w:tblCellMar>
        </w:tblPrEx>
        <w:trPr>
          <w:trHeight w:val="571"/>
        </w:trPr>
        <w:tc>
          <w:tcPr>
            <w:tcW w:w="3120" w:type="dxa"/>
          </w:tcPr>
          <w:p w:rsidR="002E656A" w:rsidRPr="002E656A" w:rsidRDefault="002E656A" w:rsidP="002E656A">
            <w:pPr>
              <w:jc w:val="center"/>
              <w:rPr>
                <w:b/>
              </w:rPr>
            </w:pPr>
            <w:r w:rsidRPr="002E656A">
              <w:rPr>
                <w:b/>
              </w:rPr>
              <w:t>1160000000 000 0000 000</w:t>
            </w:r>
          </w:p>
        </w:tc>
        <w:tc>
          <w:tcPr>
            <w:tcW w:w="6360" w:type="dxa"/>
          </w:tcPr>
          <w:p w:rsidR="002E656A" w:rsidRPr="002E656A" w:rsidRDefault="002E656A" w:rsidP="002E656A">
            <w:pPr>
              <w:jc w:val="both"/>
              <w:rPr>
                <w:b/>
              </w:rPr>
            </w:pPr>
            <w:r w:rsidRPr="002E656A">
              <w:rPr>
                <w:b/>
              </w:rPr>
              <w:t>Штрафы,санкции,возмещение ущерба</w:t>
            </w:r>
          </w:p>
        </w:tc>
        <w:tc>
          <w:tcPr>
            <w:tcW w:w="1324" w:type="dxa"/>
          </w:tcPr>
          <w:p w:rsidR="002E656A" w:rsidRPr="002E656A" w:rsidRDefault="002E656A" w:rsidP="002E656A">
            <w:pPr>
              <w:jc w:val="center"/>
              <w:rPr>
                <w:b/>
              </w:rPr>
            </w:pPr>
            <w:r w:rsidRPr="002E656A">
              <w:rPr>
                <w:b/>
              </w:rPr>
              <w:t>3,0</w:t>
            </w:r>
          </w:p>
        </w:tc>
      </w:tr>
      <w:tr w:rsidR="002E656A" w:rsidRPr="002E656A" w:rsidTr="00B73856">
        <w:tblPrEx>
          <w:tblCellMar>
            <w:top w:w="0" w:type="dxa"/>
            <w:bottom w:w="0" w:type="dxa"/>
          </w:tblCellMar>
        </w:tblPrEx>
        <w:trPr>
          <w:trHeight w:val="571"/>
        </w:trPr>
        <w:tc>
          <w:tcPr>
            <w:tcW w:w="3120" w:type="dxa"/>
          </w:tcPr>
          <w:p w:rsidR="002E656A" w:rsidRPr="002E656A" w:rsidRDefault="002E656A" w:rsidP="002E656A">
            <w:pPr>
              <w:jc w:val="center"/>
            </w:pPr>
            <w:r w:rsidRPr="002E656A">
              <w:rPr>
                <w:color w:val="000000"/>
              </w:rPr>
              <w:t xml:space="preserve">1165104002 000 0000 140 </w:t>
            </w:r>
          </w:p>
        </w:tc>
        <w:tc>
          <w:tcPr>
            <w:tcW w:w="6360" w:type="dxa"/>
          </w:tcPr>
          <w:p w:rsidR="002E656A" w:rsidRPr="002E656A" w:rsidRDefault="002E656A" w:rsidP="002E656A">
            <w:pPr>
              <w:rPr>
                <w:color w:val="000000"/>
              </w:rPr>
            </w:pPr>
            <w:r w:rsidRPr="002E656A">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24" w:type="dxa"/>
          </w:tcPr>
          <w:p w:rsidR="002E656A" w:rsidRPr="002E656A" w:rsidRDefault="002E656A" w:rsidP="002E656A">
            <w:pPr>
              <w:jc w:val="center"/>
            </w:pPr>
            <w:r w:rsidRPr="002E656A">
              <w:t>3,0</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bCs/>
              </w:rPr>
            </w:pPr>
            <w:r w:rsidRPr="002E656A">
              <w:rPr>
                <w:b/>
                <w:bCs/>
              </w:rPr>
              <w:t>2000000000 000 0000 000</w:t>
            </w:r>
          </w:p>
        </w:tc>
        <w:tc>
          <w:tcPr>
            <w:tcW w:w="6360" w:type="dxa"/>
          </w:tcPr>
          <w:p w:rsidR="002E656A" w:rsidRPr="002E656A" w:rsidRDefault="002E656A" w:rsidP="002E656A">
            <w:pPr>
              <w:rPr>
                <w:b/>
                <w:bCs/>
              </w:rPr>
            </w:pPr>
            <w:r w:rsidRPr="002E656A">
              <w:rPr>
                <w:b/>
                <w:bCs/>
              </w:rPr>
              <w:t>Безвозмездные поступления</w:t>
            </w:r>
          </w:p>
        </w:tc>
        <w:tc>
          <w:tcPr>
            <w:tcW w:w="1324" w:type="dxa"/>
          </w:tcPr>
          <w:p w:rsidR="002E656A" w:rsidRPr="002E656A" w:rsidRDefault="002E656A" w:rsidP="002E656A">
            <w:pPr>
              <w:jc w:val="center"/>
              <w:rPr>
                <w:b/>
              </w:rPr>
            </w:pPr>
            <w:r w:rsidRPr="002E656A">
              <w:rPr>
                <w:b/>
              </w:rPr>
              <w:t>1282,3</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2020100110 000 0000 151</w:t>
            </w:r>
          </w:p>
        </w:tc>
        <w:tc>
          <w:tcPr>
            <w:tcW w:w="6360" w:type="dxa"/>
          </w:tcPr>
          <w:p w:rsidR="002E656A" w:rsidRPr="002E656A" w:rsidRDefault="002E656A" w:rsidP="002E656A">
            <w:r w:rsidRPr="002E656A">
              <w:t xml:space="preserve">Дотации бюджетам муниципальных районов на выравнивание бюджетной обеспеченности </w:t>
            </w:r>
          </w:p>
        </w:tc>
        <w:tc>
          <w:tcPr>
            <w:tcW w:w="1324" w:type="dxa"/>
          </w:tcPr>
          <w:p w:rsidR="002E656A" w:rsidRPr="002E656A" w:rsidRDefault="002E656A" w:rsidP="002E656A">
            <w:pPr>
              <w:jc w:val="center"/>
            </w:pPr>
            <w:r w:rsidRPr="002E656A">
              <w:t>660,3</w:t>
            </w:r>
          </w:p>
        </w:tc>
      </w:tr>
      <w:tr w:rsidR="002E656A" w:rsidRPr="002E656A" w:rsidTr="00B73856">
        <w:tblPrEx>
          <w:tblCellMar>
            <w:top w:w="0" w:type="dxa"/>
            <w:bottom w:w="0" w:type="dxa"/>
          </w:tblCellMar>
        </w:tblPrEx>
        <w:tc>
          <w:tcPr>
            <w:tcW w:w="3120" w:type="dxa"/>
          </w:tcPr>
          <w:p w:rsidR="002E656A" w:rsidRPr="002E656A" w:rsidRDefault="002E656A" w:rsidP="002E656A">
            <w:r w:rsidRPr="002E656A">
              <w:t xml:space="preserve">  2020301510 000 0000 151</w:t>
            </w:r>
          </w:p>
        </w:tc>
        <w:tc>
          <w:tcPr>
            <w:tcW w:w="6360" w:type="dxa"/>
          </w:tcPr>
          <w:p w:rsidR="002E656A" w:rsidRPr="002E656A" w:rsidRDefault="002E656A" w:rsidP="002E656A">
            <w:r w:rsidRPr="002E656A">
              <w:t>Субвенции на осуществление первичного воинского учета, где отсутствуют военные комиссариаты</w:t>
            </w:r>
          </w:p>
        </w:tc>
        <w:tc>
          <w:tcPr>
            <w:tcW w:w="1324" w:type="dxa"/>
          </w:tcPr>
          <w:p w:rsidR="002E656A" w:rsidRPr="002E656A" w:rsidRDefault="002E656A" w:rsidP="002E656A">
            <w:pPr>
              <w:jc w:val="center"/>
            </w:pPr>
            <w:r w:rsidRPr="002E656A">
              <w:t>122,0</w:t>
            </w:r>
          </w:p>
        </w:tc>
      </w:tr>
      <w:tr w:rsidR="002E656A" w:rsidRPr="002E656A" w:rsidTr="00B73856">
        <w:tblPrEx>
          <w:tblCellMar>
            <w:top w:w="0" w:type="dxa"/>
            <w:bottom w:w="0" w:type="dxa"/>
          </w:tblCellMar>
        </w:tblPrEx>
        <w:tc>
          <w:tcPr>
            <w:tcW w:w="3120" w:type="dxa"/>
          </w:tcPr>
          <w:p w:rsidR="002E656A" w:rsidRPr="002E656A" w:rsidRDefault="002E656A" w:rsidP="002E656A">
            <w:r w:rsidRPr="002E656A">
              <w:t xml:space="preserve"> 2020499910  000 7502 151</w:t>
            </w:r>
          </w:p>
        </w:tc>
        <w:tc>
          <w:tcPr>
            <w:tcW w:w="6360" w:type="dxa"/>
          </w:tcPr>
          <w:p w:rsidR="002E656A" w:rsidRPr="002E656A" w:rsidRDefault="002E656A" w:rsidP="002E656A">
            <w:r w:rsidRPr="002E656A">
              <w:t>Прочие безвозмездные поступления в бюджеты от бюджетов муниципальных районов</w:t>
            </w:r>
          </w:p>
        </w:tc>
        <w:tc>
          <w:tcPr>
            <w:tcW w:w="1324" w:type="dxa"/>
          </w:tcPr>
          <w:p w:rsidR="002E656A" w:rsidRPr="002E656A" w:rsidRDefault="002E656A" w:rsidP="002E656A">
            <w:pPr>
              <w:jc w:val="center"/>
            </w:pPr>
            <w:r w:rsidRPr="002E656A">
              <w:t>500</w:t>
            </w:r>
          </w:p>
        </w:tc>
      </w:tr>
    </w:tbl>
    <w:p w:rsidR="002E656A" w:rsidRPr="002E656A" w:rsidRDefault="002E656A" w:rsidP="002E656A">
      <w:pPr>
        <w:tabs>
          <w:tab w:val="left" w:pos="708"/>
          <w:tab w:val="center" w:pos="4677"/>
          <w:tab w:val="right" w:pos="9355"/>
        </w:tabs>
        <w:ind w:left="-600" w:hanging="720"/>
        <w:jc w:val="center"/>
        <w:rPr>
          <w:sz w:val="28"/>
        </w:rPr>
      </w:pPr>
      <w:r w:rsidRPr="002E656A">
        <w:rPr>
          <w:sz w:val="28"/>
        </w:rPr>
        <w:t xml:space="preserve">                              </w:t>
      </w:r>
    </w:p>
    <w:p w:rsidR="002E656A" w:rsidRPr="002E656A" w:rsidRDefault="002E656A" w:rsidP="002E656A">
      <w:pPr>
        <w:rPr>
          <w:sz w:val="28"/>
        </w:rPr>
      </w:pPr>
    </w:p>
    <w:p w:rsidR="002E656A" w:rsidRPr="002E656A" w:rsidRDefault="002E656A" w:rsidP="002E656A">
      <w:pPr>
        <w:rPr>
          <w:sz w:val="28"/>
        </w:rPr>
        <w:sectPr w:rsidR="002E656A" w:rsidRPr="002E656A" w:rsidSect="004C479D">
          <w:pgSz w:w="11905" w:h="16837" w:code="9"/>
          <w:pgMar w:top="1134" w:right="737" w:bottom="1134" w:left="1418" w:header="0" w:footer="6" w:gutter="0"/>
          <w:cols w:space="720"/>
          <w:noEndnote/>
          <w:docGrid w:linePitch="360"/>
        </w:sectPr>
      </w:pPr>
    </w:p>
    <w:tbl>
      <w:tblPr>
        <w:tblW w:w="15240" w:type="dxa"/>
        <w:tblInd w:w="108" w:type="dxa"/>
        <w:tblLook w:val="01E0" w:firstRow="1" w:lastRow="1" w:firstColumn="1" w:lastColumn="1" w:noHBand="0" w:noVBand="0"/>
      </w:tblPr>
      <w:tblGrid>
        <w:gridCol w:w="4248"/>
        <w:gridCol w:w="10992"/>
      </w:tblGrid>
      <w:tr w:rsidR="002E656A" w:rsidRPr="002E656A" w:rsidTr="00B73856">
        <w:trPr>
          <w:trHeight w:val="3221"/>
        </w:trPr>
        <w:tc>
          <w:tcPr>
            <w:tcW w:w="4248" w:type="dxa"/>
          </w:tcPr>
          <w:p w:rsidR="002E656A" w:rsidRPr="002E656A" w:rsidRDefault="002E656A" w:rsidP="002E656A">
            <w:pPr>
              <w:ind w:left="900"/>
              <w:jc w:val="right"/>
            </w:pPr>
          </w:p>
        </w:tc>
        <w:tc>
          <w:tcPr>
            <w:tcW w:w="10992" w:type="dxa"/>
          </w:tcPr>
          <w:p w:rsidR="002E656A" w:rsidRPr="002E656A" w:rsidRDefault="002E656A" w:rsidP="002E656A">
            <w:pPr>
              <w:tabs>
                <w:tab w:val="left" w:pos="10260"/>
              </w:tabs>
              <w:ind w:left="900" w:hanging="360"/>
              <w:jc w:val="right"/>
            </w:pPr>
            <w:r w:rsidRPr="002E656A">
              <w:rPr>
                <w:bCs/>
              </w:rPr>
              <w:t xml:space="preserve">         Приложение</w:t>
            </w:r>
            <w:r w:rsidRPr="002E656A">
              <w:t xml:space="preserve">  № 3.1                       </w:t>
            </w:r>
          </w:p>
          <w:p w:rsidR="002E656A" w:rsidRPr="002E656A" w:rsidRDefault="002E656A" w:rsidP="002E656A">
            <w:pPr>
              <w:tabs>
                <w:tab w:val="left" w:pos="10260"/>
              </w:tabs>
              <w:ind w:left="900" w:hanging="360"/>
              <w:jc w:val="right"/>
            </w:pPr>
            <w:r w:rsidRPr="002E656A">
              <w:t xml:space="preserve">                                                к  решению Совета</w:t>
            </w:r>
          </w:p>
          <w:p w:rsidR="002E656A" w:rsidRPr="002E656A" w:rsidRDefault="002E656A" w:rsidP="002E656A">
            <w:pPr>
              <w:tabs>
                <w:tab w:val="left" w:pos="10260"/>
              </w:tabs>
              <w:ind w:left="900" w:hanging="360"/>
              <w:jc w:val="right"/>
            </w:pPr>
            <w:r w:rsidRPr="002E656A">
              <w:t xml:space="preserve">сельского поселения                                          </w:t>
            </w:r>
          </w:p>
          <w:p w:rsidR="002E656A" w:rsidRPr="002E656A" w:rsidRDefault="002E656A" w:rsidP="002E656A">
            <w:pPr>
              <w:tabs>
                <w:tab w:val="left" w:pos="10260"/>
              </w:tabs>
              <w:ind w:left="900" w:hanging="360"/>
              <w:jc w:val="right"/>
            </w:pPr>
            <w:r w:rsidRPr="002E656A">
              <w:t xml:space="preserve"> Кожай-Семеновский сельсовет </w:t>
            </w:r>
          </w:p>
          <w:p w:rsidR="002E656A" w:rsidRPr="002E656A" w:rsidRDefault="002E656A" w:rsidP="002E656A">
            <w:pPr>
              <w:tabs>
                <w:tab w:val="left" w:pos="10260"/>
              </w:tabs>
              <w:ind w:left="4524" w:hanging="3984"/>
              <w:jc w:val="right"/>
            </w:pPr>
            <w:r w:rsidRPr="002E656A">
              <w:t xml:space="preserve">муниципального района                                                                     </w:t>
            </w:r>
          </w:p>
          <w:p w:rsidR="002E656A" w:rsidRPr="002E656A" w:rsidRDefault="002E656A" w:rsidP="002E656A">
            <w:pPr>
              <w:tabs>
                <w:tab w:val="left" w:pos="10260"/>
              </w:tabs>
              <w:ind w:left="4524" w:hanging="3984"/>
              <w:jc w:val="right"/>
            </w:pPr>
            <w:r w:rsidRPr="002E656A">
              <w:t xml:space="preserve"> Миякинский район </w:t>
            </w:r>
          </w:p>
          <w:p w:rsidR="002E656A" w:rsidRPr="002E656A" w:rsidRDefault="002E656A" w:rsidP="002E656A">
            <w:pPr>
              <w:tabs>
                <w:tab w:val="left" w:pos="10260"/>
              </w:tabs>
              <w:ind w:left="900" w:hanging="360"/>
              <w:jc w:val="right"/>
            </w:pPr>
            <w:r w:rsidRPr="002E656A">
              <w:t>Республики Башкорстан</w:t>
            </w:r>
          </w:p>
          <w:p w:rsidR="002E656A" w:rsidRPr="002E656A" w:rsidRDefault="002E656A" w:rsidP="002E656A">
            <w:pPr>
              <w:tabs>
                <w:tab w:val="left" w:pos="10260"/>
              </w:tabs>
              <w:ind w:left="900" w:hanging="360"/>
              <w:jc w:val="right"/>
            </w:pPr>
            <w:r w:rsidRPr="002E656A">
              <w:t xml:space="preserve">            муниципального района                                                                        </w:t>
            </w:r>
          </w:p>
          <w:p w:rsidR="002E656A" w:rsidRPr="002E656A" w:rsidRDefault="002E656A" w:rsidP="002E656A">
            <w:pPr>
              <w:tabs>
                <w:tab w:val="left" w:pos="10260"/>
              </w:tabs>
              <w:ind w:left="4524" w:hanging="3984"/>
              <w:jc w:val="right"/>
            </w:pPr>
            <w:r w:rsidRPr="002E656A">
              <w:t xml:space="preserve">                                                                                    Миякинский район </w:t>
            </w:r>
          </w:p>
          <w:p w:rsidR="002E656A" w:rsidRPr="002E656A" w:rsidRDefault="002E656A" w:rsidP="002E656A">
            <w:pPr>
              <w:tabs>
                <w:tab w:val="left" w:pos="10260"/>
              </w:tabs>
              <w:ind w:left="900" w:hanging="360"/>
              <w:jc w:val="right"/>
            </w:pPr>
            <w:r w:rsidRPr="002E656A">
              <w:t>Республики Башкорстан</w:t>
            </w:r>
          </w:p>
          <w:p w:rsidR="002E656A" w:rsidRPr="002E656A" w:rsidRDefault="002E656A" w:rsidP="002E656A">
            <w:pPr>
              <w:tabs>
                <w:tab w:val="left" w:pos="10260"/>
              </w:tabs>
              <w:ind w:left="900" w:hanging="360"/>
              <w:jc w:val="right"/>
              <w:rPr>
                <w:b/>
                <w:i/>
              </w:rPr>
            </w:pPr>
            <w:r w:rsidRPr="002E656A">
              <w:t xml:space="preserve">  от 23 декабря года №29</w:t>
            </w:r>
            <w:r w:rsidRPr="002E656A">
              <w:rPr>
                <w:b/>
                <w:i/>
              </w:rPr>
              <w:t xml:space="preserve">                                                 </w:t>
            </w:r>
          </w:p>
          <w:p w:rsidR="002E656A" w:rsidRPr="002E656A" w:rsidRDefault="002E656A" w:rsidP="002E656A">
            <w:pPr>
              <w:tabs>
                <w:tab w:val="left" w:pos="10260"/>
              </w:tabs>
              <w:ind w:left="900" w:hanging="360"/>
              <w:jc w:val="right"/>
            </w:pPr>
            <w:r w:rsidRPr="002E656A">
              <w:rPr>
                <w:b/>
                <w:i/>
              </w:rPr>
              <w:t xml:space="preserve">                           </w:t>
            </w:r>
            <w:r w:rsidRPr="002E656A">
              <w:t xml:space="preserve">«О бюджете сельского поселения </w:t>
            </w:r>
          </w:p>
          <w:p w:rsidR="002E656A" w:rsidRPr="002E656A" w:rsidRDefault="002E656A" w:rsidP="002E656A">
            <w:pPr>
              <w:tabs>
                <w:tab w:val="left" w:pos="10260"/>
              </w:tabs>
              <w:ind w:left="900" w:hanging="360"/>
              <w:jc w:val="right"/>
            </w:pPr>
            <w:r w:rsidRPr="002E656A">
              <w:t xml:space="preserve">Кожай-Семеновский сельсовет  </w:t>
            </w:r>
          </w:p>
          <w:p w:rsidR="002E656A" w:rsidRPr="002E656A" w:rsidRDefault="002E656A" w:rsidP="002E656A">
            <w:pPr>
              <w:tabs>
                <w:tab w:val="left" w:pos="10260"/>
              </w:tabs>
              <w:ind w:left="900" w:hanging="360"/>
              <w:jc w:val="right"/>
            </w:pPr>
            <w:r w:rsidRPr="002E656A">
              <w:t>муниципального района</w:t>
            </w:r>
          </w:p>
          <w:p w:rsidR="002E656A" w:rsidRPr="002E656A" w:rsidRDefault="002E656A" w:rsidP="002E656A">
            <w:pPr>
              <w:tabs>
                <w:tab w:val="left" w:pos="10260"/>
              </w:tabs>
              <w:ind w:left="504" w:firstLine="36"/>
              <w:jc w:val="right"/>
            </w:pPr>
            <w:r w:rsidRPr="002E656A">
              <w:t>Миякинский район</w:t>
            </w:r>
          </w:p>
          <w:p w:rsidR="002E656A" w:rsidRPr="002E656A" w:rsidRDefault="002E656A" w:rsidP="002E656A">
            <w:pPr>
              <w:tabs>
                <w:tab w:val="left" w:pos="10260"/>
              </w:tabs>
              <w:ind w:left="900" w:hanging="360"/>
              <w:jc w:val="right"/>
            </w:pPr>
            <w:r w:rsidRPr="002E656A">
              <w:t xml:space="preserve"> Республики Башкортостан  </w:t>
            </w:r>
          </w:p>
          <w:p w:rsidR="002E656A" w:rsidRPr="002E656A" w:rsidRDefault="002E656A" w:rsidP="002E656A">
            <w:pPr>
              <w:ind w:left="900" w:hanging="360"/>
              <w:jc w:val="right"/>
            </w:pPr>
            <w:r w:rsidRPr="002E656A">
              <w:t xml:space="preserve">на 2016 год и на плановый </w:t>
            </w:r>
          </w:p>
          <w:p w:rsidR="002E656A" w:rsidRPr="002E656A" w:rsidRDefault="002E656A" w:rsidP="002E656A">
            <w:pPr>
              <w:ind w:left="900" w:hanging="360"/>
              <w:jc w:val="right"/>
            </w:pPr>
            <w:r w:rsidRPr="002E656A">
              <w:t>период 2017 и 2018 годов»</w:t>
            </w:r>
          </w:p>
        </w:tc>
      </w:tr>
    </w:tbl>
    <w:p w:rsidR="002E656A" w:rsidRPr="002E656A" w:rsidRDefault="002E656A" w:rsidP="002E656A">
      <w:pPr>
        <w:ind w:left="6804" w:right="-529"/>
        <w:jc w:val="right"/>
      </w:pPr>
      <w:r w:rsidRPr="002E656A">
        <w:t xml:space="preserve">   </w:t>
      </w:r>
    </w:p>
    <w:p w:rsidR="002E656A" w:rsidRPr="002E656A" w:rsidRDefault="002E656A" w:rsidP="002E656A">
      <w:pPr>
        <w:rPr>
          <w:b/>
          <w:bCs/>
        </w:rPr>
      </w:pPr>
      <w:r w:rsidRPr="002E656A">
        <w:t xml:space="preserve">                                                                                                                </w:t>
      </w:r>
    </w:p>
    <w:p w:rsidR="002E656A" w:rsidRPr="002E656A" w:rsidRDefault="002E656A" w:rsidP="002E656A">
      <w:pPr>
        <w:jc w:val="center"/>
        <w:rPr>
          <w:sz w:val="28"/>
        </w:rPr>
      </w:pPr>
      <w:r w:rsidRPr="002E656A">
        <w:rPr>
          <w:b/>
          <w:bCs/>
          <w:sz w:val="28"/>
        </w:rPr>
        <w:t xml:space="preserve">Поступления  доходов в  бюджет сельского поселения_Кожай-Семеновский сельсовет муниципального района Миякинский район Республики Башкортостан на плановый период 2017 и 2018 годов </w:t>
      </w:r>
    </w:p>
    <w:p w:rsidR="002E656A" w:rsidRPr="002E656A" w:rsidRDefault="002E656A" w:rsidP="002E656A">
      <w:pPr>
        <w:jc w:val="right"/>
      </w:pPr>
      <w:r w:rsidRPr="002E656A">
        <w:rPr>
          <w:sz w:val="28"/>
        </w:rPr>
        <w:t xml:space="preserve">                                                                                                                                          </w:t>
      </w:r>
      <w:r w:rsidRPr="002E656A">
        <w:t>(тыс. рублей)</w:t>
      </w:r>
    </w:p>
    <w:tbl>
      <w:tblPr>
        <w:tblW w:w="1557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60"/>
        <w:gridCol w:w="3096"/>
        <w:gridCol w:w="3000"/>
      </w:tblGrid>
      <w:tr w:rsidR="002E656A" w:rsidRPr="002E656A" w:rsidTr="00B73856">
        <w:tblPrEx>
          <w:tblCellMar>
            <w:top w:w="0" w:type="dxa"/>
            <w:bottom w:w="0" w:type="dxa"/>
          </w:tblCellMar>
        </w:tblPrEx>
        <w:trPr>
          <w:trHeight w:val="471"/>
        </w:trPr>
        <w:tc>
          <w:tcPr>
            <w:tcW w:w="3120" w:type="dxa"/>
            <w:vMerge w:val="restart"/>
          </w:tcPr>
          <w:p w:rsidR="002E656A" w:rsidRPr="002E656A" w:rsidRDefault="002E656A" w:rsidP="002E656A">
            <w:pPr>
              <w:jc w:val="center"/>
              <w:rPr>
                <w:sz w:val="28"/>
                <w:szCs w:val="28"/>
              </w:rPr>
            </w:pPr>
          </w:p>
          <w:p w:rsidR="002E656A" w:rsidRPr="002E656A" w:rsidRDefault="002E656A" w:rsidP="002E656A">
            <w:pPr>
              <w:jc w:val="center"/>
              <w:rPr>
                <w:sz w:val="28"/>
                <w:szCs w:val="28"/>
              </w:rPr>
            </w:pPr>
            <w:r w:rsidRPr="002E656A">
              <w:rPr>
                <w:sz w:val="28"/>
                <w:szCs w:val="28"/>
              </w:rPr>
              <w:t>Коды Бюджетной Классификации</w:t>
            </w:r>
          </w:p>
          <w:p w:rsidR="002E656A" w:rsidRPr="002E656A" w:rsidRDefault="002E656A" w:rsidP="002E656A">
            <w:pPr>
              <w:jc w:val="center"/>
            </w:pPr>
          </w:p>
        </w:tc>
        <w:tc>
          <w:tcPr>
            <w:tcW w:w="6360" w:type="dxa"/>
            <w:vMerge w:val="restart"/>
          </w:tcPr>
          <w:p w:rsidR="002E656A" w:rsidRPr="002E656A" w:rsidRDefault="002E656A" w:rsidP="002E656A">
            <w:pPr>
              <w:jc w:val="center"/>
              <w:rPr>
                <w:sz w:val="28"/>
                <w:szCs w:val="28"/>
              </w:rPr>
            </w:pPr>
          </w:p>
          <w:p w:rsidR="002E656A" w:rsidRPr="002E656A" w:rsidRDefault="002E656A" w:rsidP="002E656A">
            <w:pPr>
              <w:jc w:val="center"/>
              <w:rPr>
                <w:sz w:val="28"/>
                <w:szCs w:val="28"/>
              </w:rPr>
            </w:pPr>
          </w:p>
          <w:p w:rsidR="002E656A" w:rsidRPr="002E656A" w:rsidRDefault="002E656A" w:rsidP="002E656A">
            <w:pPr>
              <w:jc w:val="center"/>
              <w:rPr>
                <w:sz w:val="28"/>
                <w:szCs w:val="28"/>
              </w:rPr>
            </w:pPr>
            <w:r w:rsidRPr="002E656A">
              <w:rPr>
                <w:sz w:val="28"/>
                <w:szCs w:val="28"/>
              </w:rPr>
              <w:t>Показатели</w:t>
            </w:r>
          </w:p>
          <w:p w:rsidR="002E656A" w:rsidRPr="002E656A" w:rsidRDefault="002E656A" w:rsidP="002E656A">
            <w:pPr>
              <w:jc w:val="center"/>
              <w:rPr>
                <w:sz w:val="28"/>
                <w:szCs w:val="28"/>
              </w:rPr>
            </w:pPr>
          </w:p>
        </w:tc>
        <w:tc>
          <w:tcPr>
            <w:tcW w:w="6096" w:type="dxa"/>
            <w:gridSpan w:val="2"/>
            <w:shd w:val="clear" w:color="auto" w:fill="auto"/>
          </w:tcPr>
          <w:p w:rsidR="002E656A" w:rsidRPr="002E656A" w:rsidRDefault="002E656A" w:rsidP="002E656A">
            <w:pPr>
              <w:ind w:right="-708"/>
              <w:jc w:val="center"/>
              <w:rPr>
                <w:sz w:val="28"/>
              </w:rPr>
            </w:pPr>
          </w:p>
          <w:p w:rsidR="002E656A" w:rsidRPr="002E656A" w:rsidRDefault="002E656A" w:rsidP="002E656A">
            <w:pPr>
              <w:ind w:right="-708"/>
              <w:jc w:val="center"/>
              <w:rPr>
                <w:sz w:val="28"/>
              </w:rPr>
            </w:pPr>
            <w:r w:rsidRPr="002E656A">
              <w:rPr>
                <w:sz w:val="28"/>
              </w:rPr>
              <w:t>Сумма</w:t>
            </w:r>
          </w:p>
          <w:p w:rsidR="002E656A" w:rsidRPr="002E656A" w:rsidRDefault="002E656A" w:rsidP="002E656A">
            <w:pPr>
              <w:ind w:right="-708"/>
              <w:jc w:val="center"/>
              <w:rPr>
                <w:sz w:val="28"/>
              </w:rPr>
            </w:pPr>
          </w:p>
        </w:tc>
      </w:tr>
      <w:tr w:rsidR="002E656A" w:rsidRPr="002E656A" w:rsidTr="00B73856">
        <w:tblPrEx>
          <w:tblCellMar>
            <w:top w:w="0" w:type="dxa"/>
            <w:bottom w:w="0" w:type="dxa"/>
          </w:tblCellMar>
        </w:tblPrEx>
        <w:tc>
          <w:tcPr>
            <w:tcW w:w="3120" w:type="dxa"/>
            <w:vMerge/>
          </w:tcPr>
          <w:p w:rsidR="002E656A" w:rsidRPr="002E656A" w:rsidRDefault="002E656A" w:rsidP="002E656A">
            <w:pPr>
              <w:jc w:val="center"/>
            </w:pPr>
          </w:p>
        </w:tc>
        <w:tc>
          <w:tcPr>
            <w:tcW w:w="6360" w:type="dxa"/>
            <w:vMerge/>
          </w:tcPr>
          <w:p w:rsidR="002E656A" w:rsidRPr="002E656A" w:rsidRDefault="002E656A" w:rsidP="002E656A">
            <w:pPr>
              <w:jc w:val="center"/>
            </w:pPr>
          </w:p>
        </w:tc>
        <w:tc>
          <w:tcPr>
            <w:tcW w:w="3096" w:type="dxa"/>
            <w:tcBorders>
              <w:top w:val="nil"/>
              <w:bottom w:val="single" w:sz="4" w:space="0" w:color="auto"/>
            </w:tcBorders>
            <w:shd w:val="clear" w:color="auto" w:fill="auto"/>
          </w:tcPr>
          <w:p w:rsidR="002E656A" w:rsidRPr="002E656A" w:rsidRDefault="002E656A" w:rsidP="002E656A">
            <w:pPr>
              <w:jc w:val="center"/>
              <w:rPr>
                <w:sz w:val="28"/>
              </w:rPr>
            </w:pPr>
            <w:r w:rsidRPr="002E656A">
              <w:rPr>
                <w:sz w:val="28"/>
              </w:rPr>
              <w:t>2017 год</w:t>
            </w:r>
          </w:p>
        </w:tc>
        <w:tc>
          <w:tcPr>
            <w:tcW w:w="3000" w:type="dxa"/>
            <w:tcBorders>
              <w:top w:val="nil"/>
              <w:bottom w:val="single" w:sz="4" w:space="0" w:color="auto"/>
            </w:tcBorders>
            <w:shd w:val="clear" w:color="auto" w:fill="auto"/>
          </w:tcPr>
          <w:p w:rsidR="002E656A" w:rsidRPr="002E656A" w:rsidRDefault="002E656A" w:rsidP="002E656A">
            <w:pPr>
              <w:jc w:val="center"/>
              <w:rPr>
                <w:sz w:val="28"/>
              </w:rPr>
            </w:pPr>
            <w:r w:rsidRPr="002E656A">
              <w:rPr>
                <w:sz w:val="28"/>
              </w:rPr>
              <w:t>2018 год</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p>
        </w:tc>
        <w:tc>
          <w:tcPr>
            <w:tcW w:w="6360" w:type="dxa"/>
          </w:tcPr>
          <w:p w:rsidR="002E656A" w:rsidRPr="002E656A" w:rsidRDefault="002E656A" w:rsidP="002E656A">
            <w:pPr>
              <w:jc w:val="center"/>
            </w:pPr>
          </w:p>
        </w:tc>
        <w:tc>
          <w:tcPr>
            <w:tcW w:w="3096" w:type="dxa"/>
            <w:tcBorders>
              <w:top w:val="nil"/>
              <w:bottom w:val="single" w:sz="4" w:space="0" w:color="auto"/>
            </w:tcBorders>
            <w:shd w:val="clear" w:color="auto" w:fill="auto"/>
          </w:tcPr>
          <w:p w:rsidR="002E656A" w:rsidRPr="002E656A" w:rsidRDefault="002E656A" w:rsidP="002E656A">
            <w:pPr>
              <w:rPr>
                <w:sz w:val="28"/>
              </w:rPr>
            </w:pPr>
          </w:p>
        </w:tc>
        <w:tc>
          <w:tcPr>
            <w:tcW w:w="3000" w:type="dxa"/>
            <w:tcBorders>
              <w:top w:val="nil"/>
              <w:bottom w:val="single" w:sz="4" w:space="0" w:color="auto"/>
            </w:tcBorders>
            <w:shd w:val="clear" w:color="auto" w:fill="auto"/>
          </w:tcPr>
          <w:p w:rsidR="002E656A" w:rsidRPr="002E656A" w:rsidRDefault="002E656A" w:rsidP="002E656A">
            <w:pPr>
              <w:rPr>
                <w:sz w:val="28"/>
              </w:rPr>
            </w:pP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bCs/>
              </w:rPr>
            </w:pPr>
          </w:p>
        </w:tc>
        <w:tc>
          <w:tcPr>
            <w:tcW w:w="6360" w:type="dxa"/>
          </w:tcPr>
          <w:p w:rsidR="002E656A" w:rsidRPr="002E656A" w:rsidRDefault="002E656A" w:rsidP="002E656A">
            <w:pPr>
              <w:rPr>
                <w:b/>
                <w:bCs/>
              </w:rPr>
            </w:pPr>
            <w:r w:rsidRPr="002E656A">
              <w:rPr>
                <w:b/>
                <w:bCs/>
              </w:rPr>
              <w:t>Всего</w:t>
            </w:r>
          </w:p>
        </w:tc>
        <w:tc>
          <w:tcPr>
            <w:tcW w:w="3096" w:type="dxa"/>
            <w:shd w:val="clear" w:color="auto" w:fill="auto"/>
          </w:tcPr>
          <w:p w:rsidR="002E656A" w:rsidRPr="002E656A" w:rsidRDefault="002E656A" w:rsidP="002E656A">
            <w:pPr>
              <w:rPr>
                <w:b/>
                <w:sz w:val="28"/>
              </w:rPr>
            </w:pPr>
            <w:r w:rsidRPr="002E656A">
              <w:rPr>
                <w:b/>
                <w:sz w:val="28"/>
              </w:rPr>
              <w:t>1929,3</w:t>
            </w:r>
          </w:p>
        </w:tc>
        <w:tc>
          <w:tcPr>
            <w:tcW w:w="3000" w:type="dxa"/>
            <w:shd w:val="clear" w:color="auto" w:fill="auto"/>
          </w:tcPr>
          <w:p w:rsidR="002E656A" w:rsidRPr="002E656A" w:rsidRDefault="002E656A" w:rsidP="002E656A">
            <w:pPr>
              <w:rPr>
                <w:b/>
                <w:sz w:val="28"/>
              </w:rPr>
            </w:pPr>
            <w:r w:rsidRPr="002E656A">
              <w:rPr>
                <w:b/>
                <w:sz w:val="28"/>
              </w:rPr>
              <w:t>1929,3</w:t>
            </w:r>
          </w:p>
        </w:tc>
      </w:tr>
      <w:tr w:rsidR="002E656A" w:rsidRPr="002E656A" w:rsidTr="00B73856">
        <w:tblPrEx>
          <w:tblCellMar>
            <w:top w:w="0" w:type="dxa"/>
            <w:bottom w:w="0" w:type="dxa"/>
          </w:tblCellMar>
        </w:tblPrEx>
        <w:trPr>
          <w:trHeight w:val="474"/>
        </w:trPr>
        <w:tc>
          <w:tcPr>
            <w:tcW w:w="3120" w:type="dxa"/>
          </w:tcPr>
          <w:p w:rsidR="002E656A" w:rsidRPr="002E656A" w:rsidRDefault="002E656A" w:rsidP="002E656A">
            <w:pPr>
              <w:jc w:val="center"/>
              <w:rPr>
                <w:b/>
                <w:bCs/>
              </w:rPr>
            </w:pPr>
            <w:r w:rsidRPr="002E656A">
              <w:rPr>
                <w:b/>
                <w:bCs/>
              </w:rPr>
              <w:t>1000000000 000 0000 000</w:t>
            </w:r>
          </w:p>
        </w:tc>
        <w:tc>
          <w:tcPr>
            <w:tcW w:w="6360" w:type="dxa"/>
          </w:tcPr>
          <w:p w:rsidR="002E656A" w:rsidRPr="002E656A" w:rsidRDefault="002E656A" w:rsidP="002E656A">
            <w:pPr>
              <w:rPr>
                <w:b/>
                <w:bCs/>
              </w:rPr>
            </w:pPr>
            <w:r w:rsidRPr="002E656A">
              <w:rPr>
                <w:b/>
                <w:bCs/>
              </w:rPr>
              <w:t xml:space="preserve"> НАЛОГОВЫЕ И НЕНАЛОГОВЫЕ ДОХОДЫ</w:t>
            </w:r>
          </w:p>
        </w:tc>
        <w:tc>
          <w:tcPr>
            <w:tcW w:w="3096" w:type="dxa"/>
            <w:shd w:val="clear" w:color="auto" w:fill="auto"/>
          </w:tcPr>
          <w:p w:rsidR="002E656A" w:rsidRPr="002E656A" w:rsidRDefault="002E656A" w:rsidP="002E656A">
            <w:pPr>
              <w:rPr>
                <w:b/>
                <w:sz w:val="28"/>
              </w:rPr>
            </w:pPr>
            <w:r w:rsidRPr="002E656A">
              <w:rPr>
                <w:b/>
                <w:sz w:val="28"/>
              </w:rPr>
              <w:t>769</w:t>
            </w:r>
          </w:p>
        </w:tc>
        <w:tc>
          <w:tcPr>
            <w:tcW w:w="3000" w:type="dxa"/>
            <w:shd w:val="clear" w:color="auto" w:fill="auto"/>
          </w:tcPr>
          <w:p w:rsidR="002E656A" w:rsidRPr="002E656A" w:rsidRDefault="002E656A" w:rsidP="002E656A">
            <w:pPr>
              <w:rPr>
                <w:b/>
                <w:sz w:val="28"/>
              </w:rPr>
            </w:pPr>
            <w:r w:rsidRPr="002E656A">
              <w:rPr>
                <w:b/>
                <w:sz w:val="28"/>
              </w:rPr>
              <w:t>771,3</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1010000000 000 0000 000</w:t>
            </w:r>
          </w:p>
        </w:tc>
        <w:tc>
          <w:tcPr>
            <w:tcW w:w="6360" w:type="dxa"/>
          </w:tcPr>
          <w:p w:rsidR="002E656A" w:rsidRPr="002E656A" w:rsidRDefault="002E656A" w:rsidP="002E656A">
            <w:pPr>
              <w:rPr>
                <w:b/>
              </w:rPr>
            </w:pPr>
            <w:r w:rsidRPr="002E656A">
              <w:rPr>
                <w:b/>
              </w:rPr>
              <w:t>Налоги на прибыль, доходы</w:t>
            </w:r>
          </w:p>
        </w:tc>
        <w:tc>
          <w:tcPr>
            <w:tcW w:w="3096" w:type="dxa"/>
            <w:shd w:val="clear" w:color="auto" w:fill="auto"/>
          </w:tcPr>
          <w:p w:rsidR="002E656A" w:rsidRPr="002E656A" w:rsidRDefault="002E656A" w:rsidP="002E656A">
            <w:pPr>
              <w:rPr>
                <w:b/>
                <w:sz w:val="28"/>
              </w:rPr>
            </w:pPr>
            <w:r w:rsidRPr="002E656A">
              <w:rPr>
                <w:b/>
                <w:sz w:val="28"/>
              </w:rPr>
              <w:t>70</w:t>
            </w:r>
          </w:p>
        </w:tc>
        <w:tc>
          <w:tcPr>
            <w:tcW w:w="3000" w:type="dxa"/>
            <w:shd w:val="clear" w:color="auto" w:fill="auto"/>
          </w:tcPr>
          <w:p w:rsidR="002E656A" w:rsidRPr="002E656A" w:rsidRDefault="002E656A" w:rsidP="002E656A">
            <w:pPr>
              <w:rPr>
                <w:b/>
                <w:sz w:val="28"/>
              </w:rPr>
            </w:pPr>
            <w:r w:rsidRPr="002E656A">
              <w:rPr>
                <w:b/>
                <w:sz w:val="28"/>
              </w:rPr>
              <w:t>75</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1010200001 000 0000 110</w:t>
            </w:r>
          </w:p>
        </w:tc>
        <w:tc>
          <w:tcPr>
            <w:tcW w:w="6360" w:type="dxa"/>
          </w:tcPr>
          <w:p w:rsidR="002E656A" w:rsidRPr="002E656A" w:rsidRDefault="002E656A" w:rsidP="002E656A">
            <w:pPr>
              <w:keepNext/>
              <w:outlineLvl w:val="0"/>
            </w:pPr>
            <w:r w:rsidRPr="002E656A">
              <w:t>Налог на доходы физических лиц</w:t>
            </w:r>
          </w:p>
        </w:tc>
        <w:tc>
          <w:tcPr>
            <w:tcW w:w="3096" w:type="dxa"/>
            <w:shd w:val="clear" w:color="auto" w:fill="auto"/>
          </w:tcPr>
          <w:p w:rsidR="002E656A" w:rsidRPr="002E656A" w:rsidRDefault="002E656A" w:rsidP="002E656A">
            <w:pPr>
              <w:rPr>
                <w:sz w:val="28"/>
              </w:rPr>
            </w:pPr>
            <w:r w:rsidRPr="002E656A">
              <w:rPr>
                <w:sz w:val="28"/>
              </w:rPr>
              <w:t>70</w:t>
            </w:r>
          </w:p>
        </w:tc>
        <w:tc>
          <w:tcPr>
            <w:tcW w:w="3000" w:type="dxa"/>
            <w:shd w:val="clear" w:color="auto" w:fill="auto"/>
          </w:tcPr>
          <w:p w:rsidR="002E656A" w:rsidRPr="002E656A" w:rsidRDefault="002E656A" w:rsidP="002E656A">
            <w:pPr>
              <w:rPr>
                <w:sz w:val="28"/>
              </w:rPr>
            </w:pPr>
            <w:r w:rsidRPr="002E656A">
              <w:rPr>
                <w:sz w:val="28"/>
              </w:rPr>
              <w:t>75</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lastRenderedPageBreak/>
              <w:t>1010201001 000 0000 110</w:t>
            </w:r>
          </w:p>
        </w:tc>
        <w:tc>
          <w:tcPr>
            <w:tcW w:w="6360" w:type="dxa"/>
          </w:tcPr>
          <w:p w:rsidR="002E656A" w:rsidRPr="002E656A" w:rsidRDefault="002E656A" w:rsidP="002E656A">
            <w:pPr>
              <w:keepNext/>
              <w:outlineLvl w:val="0"/>
            </w:pPr>
            <w:r w:rsidRPr="002E656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6" w:type="dxa"/>
            <w:shd w:val="clear" w:color="auto" w:fill="auto"/>
          </w:tcPr>
          <w:p w:rsidR="002E656A" w:rsidRPr="002E656A" w:rsidRDefault="002E656A" w:rsidP="002E656A">
            <w:pPr>
              <w:rPr>
                <w:sz w:val="28"/>
              </w:rPr>
            </w:pPr>
            <w:r w:rsidRPr="002E656A">
              <w:rPr>
                <w:sz w:val="28"/>
              </w:rPr>
              <w:t>70</w:t>
            </w:r>
          </w:p>
        </w:tc>
        <w:tc>
          <w:tcPr>
            <w:tcW w:w="3000" w:type="dxa"/>
            <w:shd w:val="clear" w:color="auto" w:fill="auto"/>
          </w:tcPr>
          <w:p w:rsidR="002E656A" w:rsidRPr="002E656A" w:rsidRDefault="002E656A" w:rsidP="002E656A">
            <w:pPr>
              <w:rPr>
                <w:sz w:val="28"/>
              </w:rPr>
            </w:pPr>
            <w:r w:rsidRPr="002E656A">
              <w:rPr>
                <w:sz w:val="28"/>
              </w:rPr>
              <w:t>75</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1050000000 000 0000 000</w:t>
            </w:r>
          </w:p>
        </w:tc>
        <w:tc>
          <w:tcPr>
            <w:tcW w:w="6360" w:type="dxa"/>
          </w:tcPr>
          <w:p w:rsidR="002E656A" w:rsidRPr="002E656A" w:rsidRDefault="002E656A" w:rsidP="002E656A">
            <w:pPr>
              <w:rPr>
                <w:b/>
              </w:rPr>
            </w:pPr>
            <w:r w:rsidRPr="002E656A">
              <w:rPr>
                <w:b/>
              </w:rPr>
              <w:t>Налоги на совокупный доход</w:t>
            </w:r>
          </w:p>
        </w:tc>
        <w:tc>
          <w:tcPr>
            <w:tcW w:w="3096" w:type="dxa"/>
            <w:shd w:val="clear" w:color="auto" w:fill="auto"/>
          </w:tcPr>
          <w:p w:rsidR="002E656A" w:rsidRPr="002E656A" w:rsidRDefault="002E656A" w:rsidP="002E656A">
            <w:pPr>
              <w:rPr>
                <w:b/>
                <w:sz w:val="28"/>
              </w:rPr>
            </w:pPr>
            <w:r w:rsidRPr="002E656A">
              <w:rPr>
                <w:b/>
                <w:sz w:val="28"/>
              </w:rPr>
              <w:t>12</w:t>
            </w:r>
          </w:p>
        </w:tc>
        <w:tc>
          <w:tcPr>
            <w:tcW w:w="3000" w:type="dxa"/>
            <w:shd w:val="clear" w:color="auto" w:fill="auto"/>
          </w:tcPr>
          <w:p w:rsidR="002E656A" w:rsidRPr="002E656A" w:rsidRDefault="002E656A" w:rsidP="002E656A">
            <w:pPr>
              <w:rPr>
                <w:b/>
                <w:sz w:val="28"/>
              </w:rPr>
            </w:pPr>
            <w:r w:rsidRPr="002E656A">
              <w:rPr>
                <w:b/>
                <w:sz w:val="28"/>
              </w:rPr>
              <w:t>12</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1050301001 000 0000 110</w:t>
            </w:r>
          </w:p>
        </w:tc>
        <w:tc>
          <w:tcPr>
            <w:tcW w:w="6360" w:type="dxa"/>
          </w:tcPr>
          <w:p w:rsidR="002E656A" w:rsidRPr="002E656A" w:rsidRDefault="002E656A" w:rsidP="002E656A">
            <w:r w:rsidRPr="002E656A">
              <w:t>Единый  сельскохозяйственный налог</w:t>
            </w:r>
          </w:p>
        </w:tc>
        <w:tc>
          <w:tcPr>
            <w:tcW w:w="3096" w:type="dxa"/>
            <w:shd w:val="clear" w:color="auto" w:fill="auto"/>
          </w:tcPr>
          <w:p w:rsidR="002E656A" w:rsidRPr="002E656A" w:rsidRDefault="002E656A" w:rsidP="002E656A">
            <w:pPr>
              <w:rPr>
                <w:sz w:val="28"/>
              </w:rPr>
            </w:pPr>
            <w:r w:rsidRPr="002E656A">
              <w:rPr>
                <w:sz w:val="28"/>
              </w:rPr>
              <w:t>12</w:t>
            </w:r>
          </w:p>
        </w:tc>
        <w:tc>
          <w:tcPr>
            <w:tcW w:w="3000" w:type="dxa"/>
            <w:shd w:val="clear" w:color="auto" w:fill="auto"/>
          </w:tcPr>
          <w:p w:rsidR="002E656A" w:rsidRPr="002E656A" w:rsidRDefault="002E656A" w:rsidP="002E656A">
            <w:pPr>
              <w:rPr>
                <w:sz w:val="28"/>
              </w:rPr>
            </w:pPr>
            <w:r w:rsidRPr="002E656A">
              <w:rPr>
                <w:sz w:val="28"/>
              </w:rPr>
              <w:t>12</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1060000000 000 0000 000</w:t>
            </w:r>
          </w:p>
        </w:tc>
        <w:tc>
          <w:tcPr>
            <w:tcW w:w="6360" w:type="dxa"/>
          </w:tcPr>
          <w:p w:rsidR="002E656A" w:rsidRPr="002E656A" w:rsidRDefault="002E656A" w:rsidP="002E656A">
            <w:pPr>
              <w:rPr>
                <w:b/>
              </w:rPr>
            </w:pPr>
            <w:r w:rsidRPr="002E656A">
              <w:rPr>
                <w:b/>
              </w:rPr>
              <w:t>Налоги на имущество</w:t>
            </w:r>
          </w:p>
        </w:tc>
        <w:tc>
          <w:tcPr>
            <w:tcW w:w="3096" w:type="dxa"/>
            <w:shd w:val="clear" w:color="auto" w:fill="auto"/>
          </w:tcPr>
          <w:p w:rsidR="002E656A" w:rsidRPr="002E656A" w:rsidRDefault="002E656A" w:rsidP="002E656A">
            <w:pPr>
              <w:rPr>
                <w:b/>
                <w:sz w:val="28"/>
              </w:rPr>
            </w:pPr>
            <w:r w:rsidRPr="002E656A">
              <w:rPr>
                <w:b/>
                <w:sz w:val="28"/>
              </w:rPr>
              <w:t>662</w:t>
            </w:r>
          </w:p>
        </w:tc>
        <w:tc>
          <w:tcPr>
            <w:tcW w:w="3000" w:type="dxa"/>
            <w:shd w:val="clear" w:color="auto" w:fill="auto"/>
          </w:tcPr>
          <w:p w:rsidR="002E656A" w:rsidRPr="002E656A" w:rsidRDefault="002E656A" w:rsidP="002E656A">
            <w:pPr>
              <w:rPr>
                <w:b/>
                <w:sz w:val="28"/>
              </w:rPr>
            </w:pPr>
            <w:r w:rsidRPr="002E656A">
              <w:rPr>
                <w:b/>
                <w:sz w:val="28"/>
              </w:rPr>
              <w:t>666</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1060103010 000 0000 110</w:t>
            </w:r>
          </w:p>
        </w:tc>
        <w:tc>
          <w:tcPr>
            <w:tcW w:w="6360" w:type="dxa"/>
          </w:tcPr>
          <w:p w:rsidR="002E656A" w:rsidRPr="002E656A" w:rsidRDefault="002E656A" w:rsidP="002E656A">
            <w:r w:rsidRPr="002E656A">
              <w:t>Налог на имущество физических лиц</w:t>
            </w:r>
          </w:p>
        </w:tc>
        <w:tc>
          <w:tcPr>
            <w:tcW w:w="3096" w:type="dxa"/>
            <w:shd w:val="clear" w:color="auto" w:fill="auto"/>
          </w:tcPr>
          <w:p w:rsidR="002E656A" w:rsidRPr="002E656A" w:rsidRDefault="002E656A" w:rsidP="002E656A">
            <w:pPr>
              <w:rPr>
                <w:sz w:val="28"/>
              </w:rPr>
            </w:pPr>
            <w:r w:rsidRPr="002E656A">
              <w:rPr>
                <w:sz w:val="28"/>
              </w:rPr>
              <w:t>218</w:t>
            </w:r>
          </w:p>
        </w:tc>
        <w:tc>
          <w:tcPr>
            <w:tcW w:w="3000" w:type="dxa"/>
            <w:shd w:val="clear" w:color="auto" w:fill="auto"/>
          </w:tcPr>
          <w:p w:rsidR="002E656A" w:rsidRPr="002E656A" w:rsidRDefault="002E656A" w:rsidP="002E656A">
            <w:pPr>
              <w:rPr>
                <w:sz w:val="28"/>
              </w:rPr>
            </w:pPr>
            <w:r w:rsidRPr="002E656A">
              <w:rPr>
                <w:sz w:val="28"/>
              </w:rPr>
              <w:t>218</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1060600000 000 0000 110</w:t>
            </w:r>
          </w:p>
        </w:tc>
        <w:tc>
          <w:tcPr>
            <w:tcW w:w="6360" w:type="dxa"/>
          </w:tcPr>
          <w:p w:rsidR="002E656A" w:rsidRPr="002E656A" w:rsidRDefault="002E656A" w:rsidP="002E656A">
            <w:r w:rsidRPr="002E656A">
              <w:t>Земельный налог</w:t>
            </w:r>
          </w:p>
        </w:tc>
        <w:tc>
          <w:tcPr>
            <w:tcW w:w="3096" w:type="dxa"/>
            <w:shd w:val="clear" w:color="auto" w:fill="auto"/>
          </w:tcPr>
          <w:p w:rsidR="002E656A" w:rsidRPr="002E656A" w:rsidRDefault="002E656A" w:rsidP="002E656A">
            <w:pPr>
              <w:rPr>
                <w:sz w:val="28"/>
              </w:rPr>
            </w:pPr>
            <w:r w:rsidRPr="002E656A">
              <w:rPr>
                <w:sz w:val="28"/>
              </w:rPr>
              <w:t>444</w:t>
            </w:r>
          </w:p>
        </w:tc>
        <w:tc>
          <w:tcPr>
            <w:tcW w:w="3000" w:type="dxa"/>
            <w:shd w:val="clear" w:color="auto" w:fill="auto"/>
          </w:tcPr>
          <w:p w:rsidR="002E656A" w:rsidRPr="002E656A" w:rsidRDefault="002E656A" w:rsidP="002E656A">
            <w:pPr>
              <w:rPr>
                <w:sz w:val="28"/>
              </w:rPr>
            </w:pPr>
            <w:r w:rsidRPr="002E656A">
              <w:rPr>
                <w:sz w:val="28"/>
              </w:rPr>
              <w:t>448</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1060603310 000 0000 110</w:t>
            </w:r>
          </w:p>
        </w:tc>
        <w:tc>
          <w:tcPr>
            <w:tcW w:w="6360" w:type="dxa"/>
          </w:tcPr>
          <w:p w:rsidR="002E656A" w:rsidRPr="002E656A" w:rsidRDefault="002E656A" w:rsidP="002E656A">
            <w:r w:rsidRPr="002E656A">
              <w:t>Земельный налог с организаций, обладающих земельным участком , расположенным в границах сельских поселений</w:t>
            </w:r>
          </w:p>
        </w:tc>
        <w:tc>
          <w:tcPr>
            <w:tcW w:w="3096" w:type="dxa"/>
            <w:shd w:val="clear" w:color="auto" w:fill="auto"/>
          </w:tcPr>
          <w:p w:rsidR="002E656A" w:rsidRPr="002E656A" w:rsidRDefault="002E656A" w:rsidP="002E656A">
            <w:pPr>
              <w:rPr>
                <w:sz w:val="28"/>
              </w:rPr>
            </w:pPr>
            <w:r w:rsidRPr="002E656A">
              <w:rPr>
                <w:sz w:val="28"/>
              </w:rPr>
              <w:t>82</w:t>
            </w:r>
          </w:p>
        </w:tc>
        <w:tc>
          <w:tcPr>
            <w:tcW w:w="3000" w:type="dxa"/>
            <w:shd w:val="clear" w:color="auto" w:fill="auto"/>
          </w:tcPr>
          <w:p w:rsidR="002E656A" w:rsidRPr="002E656A" w:rsidRDefault="002E656A" w:rsidP="002E656A">
            <w:pPr>
              <w:rPr>
                <w:sz w:val="28"/>
              </w:rPr>
            </w:pPr>
            <w:r w:rsidRPr="002E656A">
              <w:rPr>
                <w:sz w:val="28"/>
              </w:rPr>
              <w:t>82</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1060604310 000 0000 110</w:t>
            </w:r>
          </w:p>
        </w:tc>
        <w:tc>
          <w:tcPr>
            <w:tcW w:w="6360" w:type="dxa"/>
          </w:tcPr>
          <w:p w:rsidR="002E656A" w:rsidRPr="002E656A" w:rsidRDefault="002E656A" w:rsidP="002E656A">
            <w:r w:rsidRPr="002E656A">
              <w:t>Земельный налог с  физических лиц, обладающих земельным участком , расположенным в границах сельских поселений</w:t>
            </w:r>
          </w:p>
        </w:tc>
        <w:tc>
          <w:tcPr>
            <w:tcW w:w="3096" w:type="dxa"/>
            <w:shd w:val="clear" w:color="auto" w:fill="auto"/>
          </w:tcPr>
          <w:p w:rsidR="002E656A" w:rsidRPr="002E656A" w:rsidRDefault="002E656A" w:rsidP="002E656A">
            <w:pPr>
              <w:rPr>
                <w:sz w:val="28"/>
              </w:rPr>
            </w:pPr>
            <w:r w:rsidRPr="002E656A">
              <w:rPr>
                <w:sz w:val="28"/>
              </w:rPr>
              <w:t>362</w:t>
            </w:r>
          </w:p>
        </w:tc>
        <w:tc>
          <w:tcPr>
            <w:tcW w:w="3000" w:type="dxa"/>
            <w:shd w:val="clear" w:color="auto" w:fill="auto"/>
          </w:tcPr>
          <w:p w:rsidR="002E656A" w:rsidRPr="002E656A" w:rsidRDefault="002E656A" w:rsidP="002E656A">
            <w:pPr>
              <w:rPr>
                <w:sz w:val="28"/>
              </w:rPr>
            </w:pPr>
            <w:r w:rsidRPr="002E656A">
              <w:rPr>
                <w:sz w:val="28"/>
              </w:rPr>
              <w:t>366</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1080000000 000 0000 000</w:t>
            </w:r>
          </w:p>
        </w:tc>
        <w:tc>
          <w:tcPr>
            <w:tcW w:w="6360" w:type="dxa"/>
          </w:tcPr>
          <w:p w:rsidR="002E656A" w:rsidRPr="002E656A" w:rsidRDefault="002E656A" w:rsidP="002E656A">
            <w:pPr>
              <w:rPr>
                <w:b/>
              </w:rPr>
            </w:pPr>
            <w:r w:rsidRPr="002E656A">
              <w:rPr>
                <w:b/>
              </w:rPr>
              <w:t>Государственная пошлина</w:t>
            </w:r>
          </w:p>
        </w:tc>
        <w:tc>
          <w:tcPr>
            <w:tcW w:w="3096" w:type="dxa"/>
            <w:shd w:val="clear" w:color="auto" w:fill="auto"/>
          </w:tcPr>
          <w:p w:rsidR="002E656A" w:rsidRPr="002E656A" w:rsidRDefault="002E656A" w:rsidP="002E656A">
            <w:pPr>
              <w:rPr>
                <w:b/>
                <w:sz w:val="28"/>
              </w:rPr>
            </w:pPr>
            <w:r w:rsidRPr="002E656A">
              <w:rPr>
                <w:b/>
                <w:sz w:val="28"/>
              </w:rPr>
              <w:t>9</w:t>
            </w:r>
          </w:p>
        </w:tc>
        <w:tc>
          <w:tcPr>
            <w:tcW w:w="3000" w:type="dxa"/>
            <w:shd w:val="clear" w:color="auto" w:fill="auto"/>
          </w:tcPr>
          <w:p w:rsidR="002E656A" w:rsidRPr="002E656A" w:rsidRDefault="002E656A" w:rsidP="002E656A">
            <w:pPr>
              <w:rPr>
                <w:b/>
                <w:sz w:val="28"/>
              </w:rPr>
            </w:pPr>
            <w:r w:rsidRPr="002E656A">
              <w:rPr>
                <w:b/>
                <w:sz w:val="28"/>
              </w:rPr>
              <w:t>9</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1080402001 000 1000 110</w:t>
            </w:r>
          </w:p>
        </w:tc>
        <w:tc>
          <w:tcPr>
            <w:tcW w:w="6360" w:type="dxa"/>
          </w:tcPr>
          <w:p w:rsidR="002E656A" w:rsidRPr="002E656A" w:rsidRDefault="002E656A" w:rsidP="002E656A">
            <w:pPr>
              <w:jc w:val="both"/>
            </w:pPr>
            <w:r w:rsidRPr="002E656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6" w:type="dxa"/>
            <w:shd w:val="clear" w:color="auto" w:fill="auto"/>
          </w:tcPr>
          <w:p w:rsidR="002E656A" w:rsidRPr="002E656A" w:rsidRDefault="002E656A" w:rsidP="002E656A">
            <w:pPr>
              <w:rPr>
                <w:sz w:val="28"/>
              </w:rPr>
            </w:pPr>
            <w:r w:rsidRPr="002E656A">
              <w:rPr>
                <w:sz w:val="28"/>
              </w:rPr>
              <w:t>9</w:t>
            </w:r>
          </w:p>
        </w:tc>
        <w:tc>
          <w:tcPr>
            <w:tcW w:w="3000" w:type="dxa"/>
            <w:shd w:val="clear" w:color="auto" w:fill="auto"/>
          </w:tcPr>
          <w:p w:rsidR="002E656A" w:rsidRPr="002E656A" w:rsidRDefault="002E656A" w:rsidP="002E656A">
            <w:pPr>
              <w:rPr>
                <w:sz w:val="28"/>
              </w:rPr>
            </w:pPr>
            <w:r w:rsidRPr="002E656A">
              <w:rPr>
                <w:sz w:val="28"/>
              </w:rPr>
              <w:t>9</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1140000000 000 0000 000</w:t>
            </w:r>
          </w:p>
        </w:tc>
        <w:tc>
          <w:tcPr>
            <w:tcW w:w="6360" w:type="dxa"/>
          </w:tcPr>
          <w:p w:rsidR="002E656A" w:rsidRPr="002E656A" w:rsidRDefault="002E656A" w:rsidP="002E656A">
            <w:pPr>
              <w:jc w:val="both"/>
              <w:rPr>
                <w:b/>
              </w:rPr>
            </w:pPr>
            <w:r w:rsidRPr="002E656A">
              <w:rPr>
                <w:b/>
              </w:rPr>
              <w:t>Доходы от продажи материальных и нематериальных активов</w:t>
            </w:r>
          </w:p>
        </w:tc>
        <w:tc>
          <w:tcPr>
            <w:tcW w:w="3096" w:type="dxa"/>
            <w:shd w:val="clear" w:color="auto" w:fill="auto"/>
          </w:tcPr>
          <w:p w:rsidR="002E656A" w:rsidRPr="002E656A" w:rsidRDefault="002E656A" w:rsidP="002E656A">
            <w:pPr>
              <w:rPr>
                <w:b/>
                <w:sz w:val="28"/>
              </w:rPr>
            </w:pPr>
            <w:r w:rsidRPr="002E656A">
              <w:rPr>
                <w:b/>
                <w:sz w:val="28"/>
              </w:rPr>
              <w:t>12,0</w:t>
            </w:r>
          </w:p>
        </w:tc>
        <w:tc>
          <w:tcPr>
            <w:tcW w:w="3000" w:type="dxa"/>
            <w:shd w:val="clear" w:color="auto" w:fill="auto"/>
          </w:tcPr>
          <w:p w:rsidR="002E656A" w:rsidRPr="002E656A" w:rsidRDefault="002E656A" w:rsidP="002E656A">
            <w:pPr>
              <w:rPr>
                <w:b/>
                <w:sz w:val="28"/>
              </w:rPr>
            </w:pPr>
            <w:r w:rsidRPr="002E656A">
              <w:rPr>
                <w:b/>
                <w:sz w:val="28"/>
              </w:rPr>
              <w:t>5,3</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rPr>
                <w:b/>
              </w:rPr>
              <w:t xml:space="preserve"> </w:t>
            </w:r>
            <w:r w:rsidRPr="002E656A">
              <w:t>1140205210 000 0000 410</w:t>
            </w:r>
          </w:p>
        </w:tc>
        <w:tc>
          <w:tcPr>
            <w:tcW w:w="6360" w:type="dxa"/>
          </w:tcPr>
          <w:p w:rsidR="002E656A" w:rsidRPr="002E656A" w:rsidRDefault="002E656A" w:rsidP="002E656A">
            <w:r w:rsidRPr="002E656A">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w:t>
            </w:r>
          </w:p>
        </w:tc>
        <w:tc>
          <w:tcPr>
            <w:tcW w:w="3096" w:type="dxa"/>
            <w:shd w:val="clear" w:color="auto" w:fill="auto"/>
          </w:tcPr>
          <w:p w:rsidR="002E656A" w:rsidRPr="002E656A" w:rsidRDefault="002E656A" w:rsidP="002E656A">
            <w:pPr>
              <w:rPr>
                <w:sz w:val="28"/>
              </w:rPr>
            </w:pPr>
            <w:r w:rsidRPr="002E656A">
              <w:rPr>
                <w:sz w:val="28"/>
              </w:rPr>
              <w:t>12,0</w:t>
            </w:r>
          </w:p>
        </w:tc>
        <w:tc>
          <w:tcPr>
            <w:tcW w:w="3000" w:type="dxa"/>
            <w:shd w:val="clear" w:color="auto" w:fill="auto"/>
          </w:tcPr>
          <w:p w:rsidR="002E656A" w:rsidRPr="002E656A" w:rsidRDefault="002E656A" w:rsidP="002E656A">
            <w:pPr>
              <w:rPr>
                <w:sz w:val="28"/>
              </w:rPr>
            </w:pPr>
            <w:r w:rsidRPr="002E656A">
              <w:rPr>
                <w:sz w:val="28"/>
              </w:rPr>
              <w:t>5,3</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rPr>
            </w:pPr>
            <w:r w:rsidRPr="002E656A">
              <w:rPr>
                <w:b/>
              </w:rPr>
              <w:t>1160000000 000 0000 000</w:t>
            </w:r>
          </w:p>
        </w:tc>
        <w:tc>
          <w:tcPr>
            <w:tcW w:w="6360" w:type="dxa"/>
          </w:tcPr>
          <w:p w:rsidR="002E656A" w:rsidRPr="002E656A" w:rsidRDefault="002E656A" w:rsidP="002E656A">
            <w:pPr>
              <w:jc w:val="both"/>
              <w:rPr>
                <w:b/>
              </w:rPr>
            </w:pPr>
            <w:r w:rsidRPr="002E656A">
              <w:rPr>
                <w:b/>
              </w:rPr>
              <w:t>Штрафы,санкции,возмещение ущерба</w:t>
            </w:r>
          </w:p>
        </w:tc>
        <w:tc>
          <w:tcPr>
            <w:tcW w:w="3096" w:type="dxa"/>
            <w:shd w:val="clear" w:color="auto" w:fill="auto"/>
          </w:tcPr>
          <w:p w:rsidR="002E656A" w:rsidRPr="002E656A" w:rsidRDefault="002E656A" w:rsidP="002E656A">
            <w:pPr>
              <w:rPr>
                <w:b/>
                <w:sz w:val="28"/>
              </w:rPr>
            </w:pPr>
            <w:r w:rsidRPr="002E656A">
              <w:rPr>
                <w:b/>
                <w:sz w:val="28"/>
              </w:rPr>
              <w:t>4,0</w:t>
            </w:r>
          </w:p>
        </w:tc>
        <w:tc>
          <w:tcPr>
            <w:tcW w:w="3000" w:type="dxa"/>
            <w:shd w:val="clear" w:color="auto" w:fill="auto"/>
          </w:tcPr>
          <w:p w:rsidR="002E656A" w:rsidRPr="002E656A" w:rsidRDefault="002E656A" w:rsidP="002E656A">
            <w:pPr>
              <w:rPr>
                <w:b/>
                <w:sz w:val="28"/>
              </w:rPr>
            </w:pPr>
            <w:r w:rsidRPr="002E656A">
              <w:rPr>
                <w:b/>
                <w:sz w:val="28"/>
              </w:rPr>
              <w:t>4,0</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rPr>
                <w:color w:val="000000"/>
              </w:rPr>
              <w:t xml:space="preserve">1165104002 000 0000 140 </w:t>
            </w:r>
          </w:p>
        </w:tc>
        <w:tc>
          <w:tcPr>
            <w:tcW w:w="6360" w:type="dxa"/>
          </w:tcPr>
          <w:p w:rsidR="002E656A" w:rsidRPr="002E656A" w:rsidRDefault="002E656A" w:rsidP="002E656A">
            <w:pPr>
              <w:rPr>
                <w:color w:val="000000"/>
              </w:rPr>
            </w:pPr>
            <w:r w:rsidRPr="002E656A">
              <w:rP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96" w:type="dxa"/>
            <w:shd w:val="clear" w:color="auto" w:fill="auto"/>
          </w:tcPr>
          <w:p w:rsidR="002E656A" w:rsidRPr="002E656A" w:rsidRDefault="002E656A" w:rsidP="002E656A">
            <w:pPr>
              <w:rPr>
                <w:sz w:val="28"/>
              </w:rPr>
            </w:pPr>
            <w:r w:rsidRPr="002E656A">
              <w:rPr>
                <w:sz w:val="28"/>
              </w:rPr>
              <w:t>4,0</w:t>
            </w:r>
          </w:p>
        </w:tc>
        <w:tc>
          <w:tcPr>
            <w:tcW w:w="3000" w:type="dxa"/>
            <w:shd w:val="clear" w:color="auto" w:fill="auto"/>
          </w:tcPr>
          <w:p w:rsidR="002E656A" w:rsidRPr="002E656A" w:rsidRDefault="002E656A" w:rsidP="002E656A">
            <w:pPr>
              <w:rPr>
                <w:sz w:val="28"/>
              </w:rPr>
            </w:pPr>
            <w:r w:rsidRPr="002E656A">
              <w:rPr>
                <w:sz w:val="28"/>
              </w:rPr>
              <w:t>4,0</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rPr>
                <w:b/>
                <w:bCs/>
              </w:rPr>
            </w:pPr>
            <w:r w:rsidRPr="002E656A">
              <w:rPr>
                <w:b/>
                <w:bCs/>
              </w:rPr>
              <w:lastRenderedPageBreak/>
              <w:t>2000000000 000 0000 000</w:t>
            </w:r>
          </w:p>
        </w:tc>
        <w:tc>
          <w:tcPr>
            <w:tcW w:w="6360" w:type="dxa"/>
          </w:tcPr>
          <w:p w:rsidR="002E656A" w:rsidRPr="002E656A" w:rsidRDefault="002E656A" w:rsidP="002E656A">
            <w:pPr>
              <w:rPr>
                <w:b/>
                <w:bCs/>
              </w:rPr>
            </w:pPr>
            <w:r w:rsidRPr="002E656A">
              <w:rPr>
                <w:b/>
                <w:bCs/>
              </w:rPr>
              <w:t>Безвозмездные поступления</w:t>
            </w:r>
          </w:p>
        </w:tc>
        <w:tc>
          <w:tcPr>
            <w:tcW w:w="3096" w:type="dxa"/>
            <w:shd w:val="clear" w:color="auto" w:fill="auto"/>
          </w:tcPr>
          <w:p w:rsidR="002E656A" w:rsidRPr="002E656A" w:rsidRDefault="002E656A" w:rsidP="002E656A">
            <w:pPr>
              <w:rPr>
                <w:b/>
                <w:sz w:val="28"/>
              </w:rPr>
            </w:pPr>
            <w:r w:rsidRPr="002E656A">
              <w:rPr>
                <w:b/>
                <w:sz w:val="28"/>
              </w:rPr>
              <w:t>1160,3</w:t>
            </w:r>
          </w:p>
        </w:tc>
        <w:tc>
          <w:tcPr>
            <w:tcW w:w="3000" w:type="dxa"/>
            <w:shd w:val="clear" w:color="auto" w:fill="auto"/>
          </w:tcPr>
          <w:p w:rsidR="002E656A" w:rsidRPr="002E656A" w:rsidRDefault="002E656A" w:rsidP="002E656A">
            <w:pPr>
              <w:rPr>
                <w:b/>
                <w:sz w:val="28"/>
              </w:rPr>
            </w:pPr>
            <w:r w:rsidRPr="002E656A">
              <w:rPr>
                <w:b/>
                <w:sz w:val="28"/>
              </w:rPr>
              <w:t>1158</w:t>
            </w:r>
          </w:p>
        </w:tc>
      </w:tr>
      <w:tr w:rsidR="002E656A" w:rsidRPr="002E656A" w:rsidTr="00B73856">
        <w:tblPrEx>
          <w:tblCellMar>
            <w:top w:w="0" w:type="dxa"/>
            <w:bottom w:w="0" w:type="dxa"/>
          </w:tblCellMar>
        </w:tblPrEx>
        <w:tc>
          <w:tcPr>
            <w:tcW w:w="3120" w:type="dxa"/>
          </w:tcPr>
          <w:p w:rsidR="002E656A" w:rsidRPr="002E656A" w:rsidRDefault="002E656A" w:rsidP="002E656A">
            <w:pPr>
              <w:jc w:val="center"/>
            </w:pPr>
            <w:r w:rsidRPr="002E656A">
              <w:t>2020100110 000 0000 151</w:t>
            </w:r>
          </w:p>
        </w:tc>
        <w:tc>
          <w:tcPr>
            <w:tcW w:w="6360" w:type="dxa"/>
          </w:tcPr>
          <w:p w:rsidR="002E656A" w:rsidRPr="002E656A" w:rsidRDefault="002E656A" w:rsidP="002E656A">
            <w:r w:rsidRPr="002E656A">
              <w:t xml:space="preserve">Дотации бюджетам муниципальных районов на выравнивание бюджетной обеспеченности </w:t>
            </w:r>
          </w:p>
        </w:tc>
        <w:tc>
          <w:tcPr>
            <w:tcW w:w="3096" w:type="dxa"/>
            <w:shd w:val="clear" w:color="auto" w:fill="auto"/>
          </w:tcPr>
          <w:p w:rsidR="002E656A" w:rsidRPr="002E656A" w:rsidRDefault="002E656A" w:rsidP="002E656A">
            <w:pPr>
              <w:rPr>
                <w:sz w:val="28"/>
              </w:rPr>
            </w:pPr>
            <w:r w:rsidRPr="002E656A">
              <w:rPr>
                <w:sz w:val="28"/>
              </w:rPr>
              <w:t>660,3</w:t>
            </w:r>
          </w:p>
        </w:tc>
        <w:tc>
          <w:tcPr>
            <w:tcW w:w="3000" w:type="dxa"/>
            <w:shd w:val="clear" w:color="auto" w:fill="auto"/>
          </w:tcPr>
          <w:p w:rsidR="002E656A" w:rsidRPr="002E656A" w:rsidRDefault="002E656A" w:rsidP="002E656A">
            <w:pPr>
              <w:rPr>
                <w:sz w:val="28"/>
              </w:rPr>
            </w:pPr>
            <w:r w:rsidRPr="002E656A">
              <w:rPr>
                <w:sz w:val="28"/>
              </w:rPr>
              <w:t>658</w:t>
            </w:r>
          </w:p>
        </w:tc>
      </w:tr>
      <w:tr w:rsidR="002E656A" w:rsidRPr="002E656A" w:rsidTr="00B73856">
        <w:tblPrEx>
          <w:tblCellMar>
            <w:top w:w="0" w:type="dxa"/>
            <w:bottom w:w="0" w:type="dxa"/>
          </w:tblCellMar>
        </w:tblPrEx>
        <w:tc>
          <w:tcPr>
            <w:tcW w:w="3120" w:type="dxa"/>
          </w:tcPr>
          <w:p w:rsidR="002E656A" w:rsidRPr="002E656A" w:rsidRDefault="002E656A" w:rsidP="002E656A">
            <w:r w:rsidRPr="002E656A">
              <w:t xml:space="preserve">   2020499910  000 7502 151</w:t>
            </w:r>
          </w:p>
        </w:tc>
        <w:tc>
          <w:tcPr>
            <w:tcW w:w="6360" w:type="dxa"/>
          </w:tcPr>
          <w:p w:rsidR="002E656A" w:rsidRPr="002E656A" w:rsidRDefault="002E656A" w:rsidP="002E656A">
            <w:r w:rsidRPr="002E656A">
              <w:t>Прочие безвозмездные поступления в бюджеты от бюджетов муниципальных районов</w:t>
            </w:r>
          </w:p>
        </w:tc>
        <w:tc>
          <w:tcPr>
            <w:tcW w:w="3096" w:type="dxa"/>
            <w:shd w:val="clear" w:color="auto" w:fill="auto"/>
          </w:tcPr>
          <w:p w:rsidR="002E656A" w:rsidRPr="002E656A" w:rsidRDefault="002E656A" w:rsidP="002E656A">
            <w:pPr>
              <w:rPr>
                <w:sz w:val="28"/>
              </w:rPr>
            </w:pPr>
            <w:r w:rsidRPr="002E656A">
              <w:rPr>
                <w:sz w:val="28"/>
              </w:rPr>
              <w:t>500</w:t>
            </w:r>
          </w:p>
        </w:tc>
        <w:tc>
          <w:tcPr>
            <w:tcW w:w="3000" w:type="dxa"/>
            <w:shd w:val="clear" w:color="auto" w:fill="auto"/>
          </w:tcPr>
          <w:p w:rsidR="002E656A" w:rsidRPr="002E656A" w:rsidRDefault="002E656A" w:rsidP="002E656A">
            <w:pPr>
              <w:rPr>
                <w:sz w:val="28"/>
              </w:rPr>
            </w:pPr>
            <w:r w:rsidRPr="002E656A">
              <w:rPr>
                <w:sz w:val="28"/>
              </w:rPr>
              <w:t>500</w:t>
            </w:r>
          </w:p>
        </w:tc>
      </w:tr>
    </w:tbl>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sectPr w:rsidR="002E656A" w:rsidRPr="002E656A" w:rsidSect="004C479D">
          <w:pgSz w:w="16837" w:h="11905" w:orient="landscape" w:code="9"/>
          <w:pgMar w:top="737" w:right="1134" w:bottom="1418" w:left="1134" w:header="0" w:footer="6" w:gutter="0"/>
          <w:cols w:space="720"/>
          <w:noEndnote/>
          <w:docGrid w:linePitch="360"/>
        </w:sectPr>
      </w:pPr>
    </w:p>
    <w:p w:rsidR="002E656A" w:rsidRPr="002E656A" w:rsidRDefault="002E656A" w:rsidP="002E656A">
      <w:pPr>
        <w:rPr>
          <w:sz w:val="20"/>
          <w:szCs w:val="20"/>
        </w:rPr>
      </w:pPr>
    </w:p>
    <w:p w:rsidR="002E656A" w:rsidRPr="002E656A" w:rsidRDefault="002E656A" w:rsidP="002E656A">
      <w:r w:rsidRPr="002E656A">
        <w:t xml:space="preserve">                                                                                              Приложение № 4</w:t>
      </w:r>
    </w:p>
    <w:p w:rsidR="002E656A" w:rsidRPr="002E656A" w:rsidRDefault="002E656A" w:rsidP="002E656A">
      <w:pPr>
        <w:ind w:left="5670"/>
      </w:pPr>
      <w:r w:rsidRPr="002E656A">
        <w:t>к решению Совета</w:t>
      </w:r>
    </w:p>
    <w:p w:rsidR="002E656A" w:rsidRPr="002E656A" w:rsidRDefault="002E656A" w:rsidP="002E656A">
      <w:pPr>
        <w:ind w:left="5670"/>
      </w:pPr>
      <w:r w:rsidRPr="002E656A">
        <w:t>сельского поселения</w:t>
      </w:r>
    </w:p>
    <w:p w:rsidR="002E656A" w:rsidRPr="002E656A" w:rsidRDefault="002E656A" w:rsidP="002E656A">
      <w:pPr>
        <w:ind w:left="5670"/>
      </w:pPr>
      <w:r w:rsidRPr="002E656A">
        <w:t>Кожай-Семеновский сельсовет</w:t>
      </w:r>
    </w:p>
    <w:p w:rsidR="002E656A" w:rsidRPr="002E656A" w:rsidRDefault="002E656A" w:rsidP="002E656A">
      <w:pPr>
        <w:ind w:left="5670"/>
      </w:pPr>
      <w:r w:rsidRPr="002E656A">
        <w:t>муниципального района</w:t>
      </w:r>
    </w:p>
    <w:p w:rsidR="002E656A" w:rsidRPr="002E656A" w:rsidRDefault="002E656A" w:rsidP="002E656A">
      <w:pPr>
        <w:ind w:left="5670"/>
      </w:pPr>
      <w:r w:rsidRPr="002E656A">
        <w:t>Миякинский район</w:t>
      </w:r>
    </w:p>
    <w:p w:rsidR="002E656A" w:rsidRPr="002E656A" w:rsidRDefault="002E656A" w:rsidP="002E656A">
      <w:pPr>
        <w:ind w:left="5670"/>
      </w:pPr>
      <w:r w:rsidRPr="002E656A">
        <w:t>Республики Башкортостан</w:t>
      </w:r>
    </w:p>
    <w:p w:rsidR="002E656A" w:rsidRPr="002E656A" w:rsidRDefault="002E656A" w:rsidP="002E656A">
      <w:pPr>
        <w:ind w:left="5670"/>
      </w:pPr>
      <w:r w:rsidRPr="002E656A">
        <w:t>от 23  декабря</w:t>
      </w:r>
      <w:r w:rsidRPr="002E656A">
        <w:rPr>
          <w:b/>
        </w:rPr>
        <w:t xml:space="preserve"> </w:t>
      </w:r>
      <w:r w:rsidRPr="002E656A">
        <w:t xml:space="preserve">2015 года  № 29                                                       </w:t>
      </w:r>
    </w:p>
    <w:p w:rsidR="002E656A" w:rsidRPr="002E656A" w:rsidRDefault="002E656A" w:rsidP="002E656A">
      <w:pPr>
        <w:ind w:left="5670"/>
      </w:pPr>
      <w:r w:rsidRPr="002E656A">
        <w:t xml:space="preserve">«О бюджете сельского поселения Кожай-Семеновский   сельсовет муниципального района Миякинский район Республики Башкортостан на 2016 год и на плановый период 2017 и 2018 годов»  </w:t>
      </w:r>
    </w:p>
    <w:p w:rsidR="002E656A" w:rsidRPr="002E656A" w:rsidRDefault="002E656A" w:rsidP="002E656A">
      <w:pPr>
        <w:ind w:left="7513"/>
        <w:jc w:val="center"/>
      </w:pPr>
    </w:p>
    <w:p w:rsidR="002E656A" w:rsidRPr="002E656A" w:rsidRDefault="002E656A" w:rsidP="002E656A">
      <w:pPr>
        <w:tabs>
          <w:tab w:val="left" w:pos="7260"/>
        </w:tabs>
      </w:pPr>
      <w:r w:rsidRPr="002E656A">
        <w:tab/>
      </w:r>
    </w:p>
    <w:p w:rsidR="002E656A" w:rsidRPr="002E656A" w:rsidRDefault="002E656A" w:rsidP="002E656A">
      <w:pPr>
        <w:jc w:val="center"/>
      </w:pPr>
    </w:p>
    <w:p w:rsidR="002E656A" w:rsidRPr="002E656A" w:rsidRDefault="002E656A" w:rsidP="002E656A">
      <w:pPr>
        <w:jc w:val="center"/>
        <w:rPr>
          <w:b/>
        </w:rPr>
      </w:pPr>
      <w:r w:rsidRPr="002E656A">
        <w:rPr>
          <w:b/>
        </w:rPr>
        <w:t>РАСПРЕДЕЛЕНИЕ</w:t>
      </w:r>
    </w:p>
    <w:p w:rsidR="002E656A" w:rsidRPr="002E656A" w:rsidRDefault="002E656A" w:rsidP="002E656A">
      <w:pPr>
        <w:jc w:val="center"/>
        <w:rPr>
          <w:b/>
        </w:rPr>
      </w:pPr>
      <w:r w:rsidRPr="002E656A">
        <w:rPr>
          <w:b/>
        </w:rPr>
        <w:t>бюджетных ассигнований на 2016 год по разделам и подразделам, целевым статьям (сельским программам  сельского поселения Кожай-Семеновский сельсовет муниципального района Миякинский район и непрограммным направлениям деятельности) группам  видов расходов классификации расходов бюджета</w:t>
      </w:r>
    </w:p>
    <w:p w:rsidR="002E656A" w:rsidRPr="002E656A" w:rsidRDefault="002E656A" w:rsidP="002E656A">
      <w:pPr>
        <w:jc w:val="center"/>
      </w:pPr>
    </w:p>
    <w:p w:rsidR="002E656A" w:rsidRPr="002E656A" w:rsidRDefault="002E656A" w:rsidP="002E656A">
      <w:pPr>
        <w:ind w:left="7371"/>
        <w:jc w:val="center"/>
      </w:pPr>
      <w:r w:rsidRPr="002E656A">
        <w:t xml:space="preserve">                         (тыс.рублей)</w:t>
      </w:r>
    </w:p>
    <w:tbl>
      <w:tblPr>
        <w:tblW w:w="9463" w:type="dxa"/>
        <w:jc w:val="right"/>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40"/>
        <w:gridCol w:w="540"/>
        <w:gridCol w:w="1447"/>
        <w:gridCol w:w="709"/>
        <w:gridCol w:w="1187"/>
      </w:tblGrid>
      <w:tr w:rsidR="002E656A" w:rsidRPr="002E656A" w:rsidTr="00B73856">
        <w:trPr>
          <w:trHeight w:val="345"/>
          <w:jc w:val="right"/>
        </w:trPr>
        <w:tc>
          <w:tcPr>
            <w:tcW w:w="5040" w:type="dxa"/>
            <w:vMerge w:val="restart"/>
          </w:tcPr>
          <w:p w:rsidR="002E656A" w:rsidRPr="002E656A" w:rsidRDefault="002E656A" w:rsidP="002E656A">
            <w:pPr>
              <w:jc w:val="center"/>
            </w:pPr>
            <w:r w:rsidRPr="002E656A">
              <w:t>Наименование</w:t>
            </w:r>
          </w:p>
        </w:tc>
        <w:tc>
          <w:tcPr>
            <w:tcW w:w="540" w:type="dxa"/>
            <w:vMerge w:val="restart"/>
          </w:tcPr>
          <w:p w:rsidR="002E656A" w:rsidRPr="002E656A" w:rsidRDefault="002E656A" w:rsidP="002E656A">
            <w:pPr>
              <w:jc w:val="center"/>
            </w:pPr>
            <w:r w:rsidRPr="002E656A">
              <w:t>Рз</w:t>
            </w:r>
          </w:p>
        </w:tc>
        <w:tc>
          <w:tcPr>
            <w:tcW w:w="540" w:type="dxa"/>
            <w:vMerge w:val="restart"/>
          </w:tcPr>
          <w:p w:rsidR="002E656A" w:rsidRPr="002E656A" w:rsidRDefault="002E656A" w:rsidP="002E656A">
            <w:pPr>
              <w:jc w:val="center"/>
            </w:pPr>
            <w:r w:rsidRPr="002E656A">
              <w:t>Пр</w:t>
            </w:r>
          </w:p>
        </w:tc>
        <w:tc>
          <w:tcPr>
            <w:tcW w:w="1447" w:type="dxa"/>
          </w:tcPr>
          <w:p w:rsidR="002E656A" w:rsidRPr="002E656A" w:rsidRDefault="002E656A" w:rsidP="002E656A">
            <w:pPr>
              <w:jc w:val="center"/>
            </w:pPr>
            <w:r w:rsidRPr="002E656A">
              <w:t>ЦСР</w:t>
            </w:r>
          </w:p>
        </w:tc>
        <w:tc>
          <w:tcPr>
            <w:tcW w:w="709" w:type="dxa"/>
          </w:tcPr>
          <w:p w:rsidR="002E656A" w:rsidRPr="002E656A" w:rsidRDefault="002E656A" w:rsidP="002E656A">
            <w:pPr>
              <w:jc w:val="center"/>
            </w:pPr>
            <w:r w:rsidRPr="002E656A">
              <w:t>ВР</w:t>
            </w:r>
          </w:p>
        </w:tc>
        <w:tc>
          <w:tcPr>
            <w:tcW w:w="1187" w:type="dxa"/>
          </w:tcPr>
          <w:p w:rsidR="002E656A" w:rsidRPr="002E656A" w:rsidRDefault="002E656A" w:rsidP="002E656A">
            <w:pPr>
              <w:jc w:val="center"/>
            </w:pPr>
            <w:r w:rsidRPr="002E656A">
              <w:t>Сумма</w:t>
            </w:r>
          </w:p>
        </w:tc>
      </w:tr>
      <w:tr w:rsidR="002E656A" w:rsidRPr="002E656A" w:rsidTr="00B73856">
        <w:trPr>
          <w:trHeight w:val="195"/>
          <w:jc w:val="right"/>
        </w:trPr>
        <w:tc>
          <w:tcPr>
            <w:tcW w:w="5040" w:type="dxa"/>
            <w:vMerge/>
          </w:tcPr>
          <w:p w:rsidR="002E656A" w:rsidRPr="002E656A" w:rsidRDefault="002E656A" w:rsidP="002E656A">
            <w:pPr>
              <w:jc w:val="center"/>
            </w:pPr>
          </w:p>
        </w:tc>
        <w:tc>
          <w:tcPr>
            <w:tcW w:w="540" w:type="dxa"/>
            <w:vMerge/>
          </w:tcPr>
          <w:p w:rsidR="002E656A" w:rsidRPr="002E656A" w:rsidRDefault="002E656A" w:rsidP="002E656A">
            <w:pPr>
              <w:jc w:val="center"/>
            </w:pPr>
          </w:p>
        </w:tc>
        <w:tc>
          <w:tcPr>
            <w:tcW w:w="540" w:type="dxa"/>
            <w:vMerge/>
          </w:tcPr>
          <w:p w:rsidR="002E656A" w:rsidRPr="002E656A" w:rsidRDefault="002E656A" w:rsidP="002E656A">
            <w:pPr>
              <w:jc w:val="center"/>
            </w:pP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center"/>
            </w:pPr>
            <w:r w:rsidRPr="002E656A">
              <w:t>2016</w:t>
            </w:r>
          </w:p>
        </w:tc>
      </w:tr>
      <w:tr w:rsidR="002E656A" w:rsidRPr="002E656A" w:rsidTr="00B73856">
        <w:trPr>
          <w:jc w:val="right"/>
        </w:trPr>
        <w:tc>
          <w:tcPr>
            <w:tcW w:w="5040" w:type="dxa"/>
          </w:tcPr>
          <w:p w:rsidR="002E656A" w:rsidRPr="002E656A" w:rsidRDefault="002E656A" w:rsidP="002E656A">
            <w:pPr>
              <w:jc w:val="center"/>
            </w:pPr>
            <w:r w:rsidRPr="002E656A">
              <w:t>1</w:t>
            </w:r>
          </w:p>
        </w:tc>
        <w:tc>
          <w:tcPr>
            <w:tcW w:w="1080" w:type="dxa"/>
            <w:gridSpan w:val="2"/>
          </w:tcPr>
          <w:p w:rsidR="002E656A" w:rsidRPr="002E656A" w:rsidRDefault="002E656A" w:rsidP="002E656A">
            <w:pPr>
              <w:jc w:val="center"/>
            </w:pPr>
            <w:r w:rsidRPr="002E656A">
              <w:t>2</w:t>
            </w:r>
          </w:p>
        </w:tc>
        <w:tc>
          <w:tcPr>
            <w:tcW w:w="1447" w:type="dxa"/>
          </w:tcPr>
          <w:p w:rsidR="002E656A" w:rsidRPr="002E656A" w:rsidRDefault="002E656A" w:rsidP="002E656A">
            <w:pPr>
              <w:jc w:val="center"/>
            </w:pPr>
            <w:r w:rsidRPr="002E656A">
              <w:t>3</w:t>
            </w:r>
          </w:p>
        </w:tc>
        <w:tc>
          <w:tcPr>
            <w:tcW w:w="709" w:type="dxa"/>
          </w:tcPr>
          <w:p w:rsidR="002E656A" w:rsidRPr="002E656A" w:rsidRDefault="002E656A" w:rsidP="002E656A">
            <w:pPr>
              <w:jc w:val="center"/>
            </w:pPr>
            <w:r w:rsidRPr="002E656A">
              <w:t>4</w:t>
            </w:r>
          </w:p>
        </w:tc>
        <w:tc>
          <w:tcPr>
            <w:tcW w:w="1187" w:type="dxa"/>
          </w:tcPr>
          <w:p w:rsidR="002E656A" w:rsidRPr="002E656A" w:rsidRDefault="002E656A" w:rsidP="002E656A">
            <w:pPr>
              <w:jc w:val="center"/>
            </w:pPr>
            <w:r w:rsidRPr="002E656A">
              <w:t>5</w:t>
            </w:r>
          </w:p>
        </w:tc>
      </w:tr>
      <w:tr w:rsidR="002E656A" w:rsidRPr="002E656A" w:rsidTr="00B73856">
        <w:trPr>
          <w:jc w:val="right"/>
        </w:trPr>
        <w:tc>
          <w:tcPr>
            <w:tcW w:w="5040" w:type="dxa"/>
          </w:tcPr>
          <w:p w:rsidR="002E656A" w:rsidRPr="002E656A" w:rsidRDefault="002E656A" w:rsidP="002E656A">
            <w:pPr>
              <w:rPr>
                <w:b/>
              </w:rPr>
            </w:pPr>
            <w:r w:rsidRPr="002E656A">
              <w:rPr>
                <w:b/>
              </w:rPr>
              <w:t>ВСЕГО</w:t>
            </w:r>
          </w:p>
        </w:tc>
        <w:tc>
          <w:tcPr>
            <w:tcW w:w="1080" w:type="dxa"/>
            <w:gridSpan w:val="2"/>
          </w:tcPr>
          <w:p w:rsidR="002E656A" w:rsidRPr="002E656A" w:rsidRDefault="002E656A" w:rsidP="002E656A"/>
        </w:tc>
        <w:tc>
          <w:tcPr>
            <w:tcW w:w="1447" w:type="dxa"/>
          </w:tcPr>
          <w:p w:rsidR="002E656A" w:rsidRPr="002E656A" w:rsidRDefault="002E656A" w:rsidP="002E656A"/>
        </w:tc>
        <w:tc>
          <w:tcPr>
            <w:tcW w:w="709" w:type="dxa"/>
          </w:tcPr>
          <w:p w:rsidR="002E656A" w:rsidRPr="002E656A" w:rsidRDefault="002E656A" w:rsidP="002E656A"/>
        </w:tc>
        <w:tc>
          <w:tcPr>
            <w:tcW w:w="1187" w:type="dxa"/>
          </w:tcPr>
          <w:p w:rsidR="002E656A" w:rsidRPr="002E656A" w:rsidRDefault="002E656A" w:rsidP="002E656A">
            <w:pPr>
              <w:jc w:val="right"/>
              <w:rPr>
                <w:b/>
              </w:rPr>
            </w:pPr>
            <w:r w:rsidRPr="002E656A">
              <w:rPr>
                <w:b/>
              </w:rPr>
              <w:t>2051,3</w:t>
            </w:r>
          </w:p>
        </w:tc>
      </w:tr>
      <w:tr w:rsidR="002E656A" w:rsidRPr="002E656A" w:rsidTr="00B73856">
        <w:trPr>
          <w:jc w:val="right"/>
        </w:trPr>
        <w:tc>
          <w:tcPr>
            <w:tcW w:w="5040" w:type="dxa"/>
          </w:tcPr>
          <w:p w:rsidR="002E656A" w:rsidRPr="002E656A" w:rsidRDefault="002E656A" w:rsidP="002E656A">
            <w:pPr>
              <w:rPr>
                <w:b/>
              </w:rPr>
            </w:pPr>
            <w:r w:rsidRPr="002E656A">
              <w:rPr>
                <w:b/>
              </w:rPr>
              <w:t>ОБЩЕГОСУДАРСТВЕННЫЕ ВОПРОСЫ</w:t>
            </w:r>
          </w:p>
        </w:tc>
        <w:tc>
          <w:tcPr>
            <w:tcW w:w="1080" w:type="dxa"/>
            <w:gridSpan w:val="2"/>
          </w:tcPr>
          <w:p w:rsidR="002E656A" w:rsidRPr="002E656A" w:rsidRDefault="002E656A" w:rsidP="002E656A">
            <w:pPr>
              <w:jc w:val="center"/>
              <w:rPr>
                <w:b/>
              </w:rPr>
            </w:pPr>
            <w:r w:rsidRPr="002E656A">
              <w:rPr>
                <w:b/>
              </w:rPr>
              <w:t>0100</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5040" w:type="dxa"/>
          </w:tcPr>
          <w:p w:rsidR="002E656A" w:rsidRPr="002E656A" w:rsidRDefault="002E656A" w:rsidP="002E656A">
            <w:pPr>
              <w:rPr>
                <w:b/>
              </w:rPr>
            </w:pPr>
            <w:r w:rsidRPr="002E656A">
              <w:rPr>
                <w:b/>
              </w:rPr>
              <w:t>Функционирование Правительства РФ, высших органов исполнительной власти субъектов РФ, местных администраций</w:t>
            </w:r>
          </w:p>
        </w:tc>
        <w:tc>
          <w:tcPr>
            <w:tcW w:w="1080" w:type="dxa"/>
            <w:gridSpan w:val="2"/>
          </w:tcPr>
          <w:p w:rsidR="002E656A" w:rsidRPr="002E656A" w:rsidRDefault="002E656A" w:rsidP="002E656A">
            <w:pPr>
              <w:jc w:val="center"/>
            </w:pPr>
            <w:r w:rsidRPr="002E656A">
              <w:t>0100</w:t>
            </w:r>
          </w:p>
        </w:tc>
        <w:tc>
          <w:tcPr>
            <w:tcW w:w="1447" w:type="dxa"/>
          </w:tcPr>
          <w:p w:rsidR="002E656A" w:rsidRPr="002E656A" w:rsidRDefault="002E656A" w:rsidP="002E656A">
            <w:pPr>
              <w:jc w:val="center"/>
            </w:pPr>
            <w:r w:rsidRPr="002E656A">
              <w:t>1900000000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5040" w:type="dxa"/>
          </w:tcPr>
          <w:p w:rsidR="002E656A" w:rsidRPr="002E656A" w:rsidRDefault="002E656A" w:rsidP="002E656A">
            <w:r w:rsidRPr="002E656A">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080" w:type="dxa"/>
            <w:gridSpan w:val="2"/>
          </w:tcPr>
          <w:p w:rsidR="002E656A" w:rsidRPr="002E656A" w:rsidRDefault="002E656A" w:rsidP="002E656A">
            <w:pPr>
              <w:jc w:val="center"/>
            </w:pPr>
            <w:r w:rsidRPr="002E656A">
              <w:t>0100</w:t>
            </w:r>
          </w:p>
        </w:tc>
        <w:tc>
          <w:tcPr>
            <w:tcW w:w="1447" w:type="dxa"/>
          </w:tcPr>
          <w:p w:rsidR="002E656A" w:rsidRPr="002E656A" w:rsidRDefault="002E656A" w:rsidP="002E656A">
            <w:pPr>
              <w:jc w:val="center"/>
            </w:pPr>
            <w:r w:rsidRPr="002E656A">
              <w:t>1920000000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5040" w:type="dxa"/>
          </w:tcPr>
          <w:p w:rsidR="002E656A" w:rsidRPr="002E656A" w:rsidRDefault="002E656A" w:rsidP="002E656A">
            <w:r w:rsidRPr="002E656A">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080" w:type="dxa"/>
            <w:gridSpan w:val="2"/>
          </w:tcPr>
          <w:p w:rsidR="002E656A" w:rsidRPr="002E656A" w:rsidRDefault="002E656A" w:rsidP="002E656A">
            <w:pPr>
              <w:jc w:val="center"/>
            </w:pPr>
            <w:r w:rsidRPr="002E656A">
              <w:t>0100</w:t>
            </w:r>
          </w:p>
        </w:tc>
        <w:tc>
          <w:tcPr>
            <w:tcW w:w="1447" w:type="dxa"/>
          </w:tcPr>
          <w:p w:rsidR="002E656A" w:rsidRPr="002E656A" w:rsidRDefault="002E656A" w:rsidP="002E656A">
            <w:pPr>
              <w:jc w:val="center"/>
            </w:pPr>
            <w:r w:rsidRPr="002E656A">
              <w:t>1920000000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trHeight w:val="900"/>
          <w:jc w:val="right"/>
        </w:trPr>
        <w:tc>
          <w:tcPr>
            <w:tcW w:w="5040" w:type="dxa"/>
          </w:tcPr>
          <w:p w:rsidR="002E656A" w:rsidRPr="002E656A" w:rsidRDefault="002E656A" w:rsidP="002E656A">
            <w:pPr>
              <w:rPr>
                <w:rFonts w:eastAsia="Calibri"/>
                <w:lang w:eastAsia="en-US"/>
              </w:rPr>
            </w:pPr>
          </w:p>
          <w:p w:rsidR="002E656A" w:rsidRPr="002E656A" w:rsidRDefault="002E656A" w:rsidP="002E656A">
            <w:r w:rsidRPr="002E656A">
              <w:t>Функционирование высшего должностного лица субъекта Российской Федерации и муниципального образования</w:t>
            </w:r>
          </w:p>
        </w:tc>
        <w:tc>
          <w:tcPr>
            <w:tcW w:w="1080" w:type="dxa"/>
            <w:gridSpan w:val="2"/>
          </w:tcPr>
          <w:p w:rsidR="002E656A" w:rsidRPr="002E656A" w:rsidRDefault="002E656A" w:rsidP="002E656A">
            <w:pPr>
              <w:jc w:val="center"/>
            </w:pPr>
            <w:r w:rsidRPr="002E656A">
              <w:t>0102</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trHeight w:val="900"/>
          <w:jc w:val="right"/>
        </w:trPr>
        <w:tc>
          <w:tcPr>
            <w:tcW w:w="5040" w:type="dxa"/>
          </w:tcPr>
          <w:p w:rsidR="002E656A" w:rsidRPr="002E656A" w:rsidRDefault="002E656A" w:rsidP="002E656A">
            <w:r w:rsidRPr="002E656A">
              <w:t>Основное мероприятие «Реализация задач и функций возложенных на Совет сельского поселения»</w:t>
            </w:r>
          </w:p>
        </w:tc>
        <w:tc>
          <w:tcPr>
            <w:tcW w:w="1080" w:type="dxa"/>
            <w:gridSpan w:val="2"/>
          </w:tcPr>
          <w:p w:rsidR="002E656A" w:rsidRPr="002E656A" w:rsidRDefault="002E656A" w:rsidP="002E656A">
            <w:pPr>
              <w:jc w:val="center"/>
            </w:pPr>
            <w:r w:rsidRPr="002E656A">
              <w:t>0102</w:t>
            </w:r>
          </w:p>
        </w:tc>
        <w:tc>
          <w:tcPr>
            <w:tcW w:w="1447" w:type="dxa"/>
          </w:tcPr>
          <w:p w:rsidR="002E656A" w:rsidRPr="002E656A" w:rsidRDefault="002E656A" w:rsidP="002E656A">
            <w:pPr>
              <w:jc w:val="center"/>
            </w:pPr>
            <w:r w:rsidRPr="002E656A">
              <w:t>1920200000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5040" w:type="dxa"/>
          </w:tcPr>
          <w:p w:rsidR="002E656A" w:rsidRPr="002E656A" w:rsidRDefault="002E656A" w:rsidP="002E656A">
            <w:r w:rsidRPr="002E656A">
              <w:t>Глава сельского поселения</w:t>
            </w:r>
          </w:p>
        </w:tc>
        <w:tc>
          <w:tcPr>
            <w:tcW w:w="1080" w:type="dxa"/>
            <w:gridSpan w:val="2"/>
          </w:tcPr>
          <w:p w:rsidR="002E656A" w:rsidRPr="002E656A" w:rsidRDefault="002E656A" w:rsidP="002E656A">
            <w:pPr>
              <w:jc w:val="center"/>
            </w:pPr>
            <w:r w:rsidRPr="002E656A">
              <w:t>0102</w:t>
            </w:r>
          </w:p>
        </w:tc>
        <w:tc>
          <w:tcPr>
            <w:tcW w:w="1447" w:type="dxa"/>
          </w:tcPr>
          <w:p w:rsidR="002E656A" w:rsidRPr="002E656A" w:rsidRDefault="002E656A" w:rsidP="002E656A">
            <w:pPr>
              <w:jc w:val="center"/>
            </w:pPr>
            <w:r w:rsidRPr="002E656A">
              <w:t>1920202030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5040" w:type="dxa"/>
          </w:tcPr>
          <w:p w:rsidR="002E656A" w:rsidRPr="002E656A" w:rsidRDefault="002E656A" w:rsidP="002E656A">
            <w:r w:rsidRPr="002E656A">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2E656A" w:rsidRPr="002E656A" w:rsidRDefault="002E656A" w:rsidP="002E656A">
            <w:pPr>
              <w:jc w:val="center"/>
            </w:pPr>
            <w:r w:rsidRPr="002E656A">
              <w:t>0102</w:t>
            </w:r>
          </w:p>
        </w:tc>
        <w:tc>
          <w:tcPr>
            <w:tcW w:w="1447" w:type="dxa"/>
          </w:tcPr>
          <w:p w:rsidR="002E656A" w:rsidRPr="002E656A" w:rsidRDefault="002E656A" w:rsidP="002E656A">
            <w:pPr>
              <w:jc w:val="center"/>
            </w:pPr>
            <w:r w:rsidRPr="002E656A">
              <w:t>1920202030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5040" w:type="dxa"/>
          </w:tcPr>
          <w:p w:rsidR="002E656A" w:rsidRPr="002E656A" w:rsidRDefault="002E656A" w:rsidP="002E656A">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5040" w:type="dxa"/>
          </w:tcPr>
          <w:p w:rsidR="002E656A" w:rsidRPr="002E656A" w:rsidRDefault="002E656A" w:rsidP="002E656A">
            <w:r w:rsidRPr="002E656A">
              <w:t>Основное мероприятие</w:t>
            </w:r>
            <w:r w:rsidRPr="002E656A">
              <w:rPr>
                <w:sz w:val="20"/>
                <w:szCs w:val="20"/>
              </w:rPr>
              <w:t xml:space="preserve"> «</w:t>
            </w:r>
            <w:r w:rsidRPr="002E656A">
              <w:t>Реализация задач и функций возложенных на Администрации сельских поселений»</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r w:rsidRPr="002E656A">
              <w:t>1920100000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5040" w:type="dxa"/>
          </w:tcPr>
          <w:p w:rsidR="002E656A" w:rsidRPr="002E656A" w:rsidRDefault="002E656A" w:rsidP="002E656A">
            <w:r w:rsidRPr="002E656A">
              <w:t>Аппарат органов сельских поселений</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5040" w:type="dxa"/>
          </w:tcPr>
          <w:p w:rsidR="002E656A" w:rsidRPr="002E656A" w:rsidRDefault="002E656A" w:rsidP="002E656A">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768,5</w:t>
            </w:r>
          </w:p>
        </w:tc>
      </w:tr>
      <w:tr w:rsidR="002E656A" w:rsidRPr="002E656A" w:rsidTr="00B73856">
        <w:trPr>
          <w:jc w:val="right"/>
        </w:trPr>
        <w:tc>
          <w:tcPr>
            <w:tcW w:w="5040" w:type="dxa"/>
          </w:tcPr>
          <w:p w:rsidR="002E656A" w:rsidRPr="002E656A" w:rsidRDefault="002E656A" w:rsidP="002E656A">
            <w:r w:rsidRPr="002E656A">
              <w:t>Закупка товаров, работ и услуг для муниципальных нужд</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160,5</w:t>
            </w:r>
          </w:p>
        </w:tc>
      </w:tr>
      <w:tr w:rsidR="002E656A" w:rsidRPr="002E656A" w:rsidTr="00B73856">
        <w:trPr>
          <w:jc w:val="right"/>
        </w:trPr>
        <w:tc>
          <w:tcPr>
            <w:tcW w:w="5040" w:type="dxa"/>
          </w:tcPr>
          <w:p w:rsidR="002E656A" w:rsidRPr="002E656A" w:rsidRDefault="002E656A" w:rsidP="002E656A">
            <w:r w:rsidRPr="002E656A">
              <w:t>Иные бюджетные ассигнования</w:t>
            </w:r>
          </w:p>
        </w:tc>
        <w:tc>
          <w:tcPr>
            <w:tcW w:w="1080" w:type="dxa"/>
            <w:gridSpan w:val="2"/>
          </w:tcPr>
          <w:p w:rsidR="002E656A" w:rsidRPr="002E656A" w:rsidRDefault="002E656A" w:rsidP="002E656A">
            <w:pPr>
              <w:jc w:val="center"/>
            </w:pPr>
            <w:r w:rsidRPr="002E656A">
              <w:t>0104</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800</w:t>
            </w:r>
          </w:p>
        </w:tc>
        <w:tc>
          <w:tcPr>
            <w:tcW w:w="1187" w:type="dxa"/>
          </w:tcPr>
          <w:p w:rsidR="002E656A" w:rsidRPr="002E656A" w:rsidRDefault="002E656A" w:rsidP="002E656A">
            <w:pPr>
              <w:jc w:val="right"/>
            </w:pPr>
            <w:r w:rsidRPr="002E656A">
              <w:t>8,1</w:t>
            </w:r>
          </w:p>
        </w:tc>
      </w:tr>
      <w:tr w:rsidR="002E656A" w:rsidRPr="002E656A" w:rsidTr="00B73856">
        <w:trPr>
          <w:jc w:val="right"/>
        </w:trPr>
        <w:tc>
          <w:tcPr>
            <w:tcW w:w="5040" w:type="dxa"/>
          </w:tcPr>
          <w:p w:rsidR="002E656A" w:rsidRPr="002E656A" w:rsidRDefault="002E656A" w:rsidP="002E656A">
            <w:pPr>
              <w:rPr>
                <w:b/>
              </w:rPr>
            </w:pPr>
            <w:r w:rsidRPr="002E656A">
              <w:rPr>
                <w:b/>
              </w:rPr>
              <w:t>Национальная оборона</w:t>
            </w:r>
          </w:p>
        </w:tc>
        <w:tc>
          <w:tcPr>
            <w:tcW w:w="1080" w:type="dxa"/>
            <w:gridSpan w:val="2"/>
          </w:tcPr>
          <w:p w:rsidR="002E656A" w:rsidRPr="002E656A" w:rsidRDefault="002E656A" w:rsidP="002E656A">
            <w:pPr>
              <w:jc w:val="center"/>
              <w:rPr>
                <w:b/>
                <w:lang w:val="en-US"/>
              </w:rPr>
            </w:pPr>
            <w:r w:rsidRPr="002E656A">
              <w:rPr>
                <w:b/>
                <w:lang w:val="en-US"/>
              </w:rPr>
              <w:t>0200</w:t>
            </w:r>
          </w:p>
        </w:tc>
        <w:tc>
          <w:tcPr>
            <w:tcW w:w="1447" w:type="dxa"/>
          </w:tcPr>
          <w:p w:rsidR="002E656A" w:rsidRPr="002E656A" w:rsidRDefault="002E656A" w:rsidP="002E656A">
            <w:pPr>
              <w:jc w:val="center"/>
              <w:rPr>
                <w:b/>
              </w:rPr>
            </w:pPr>
          </w:p>
        </w:tc>
        <w:tc>
          <w:tcPr>
            <w:tcW w:w="709" w:type="dxa"/>
          </w:tcPr>
          <w:p w:rsidR="002E656A" w:rsidRPr="002E656A" w:rsidRDefault="002E656A" w:rsidP="002E656A">
            <w:pPr>
              <w:jc w:val="center"/>
              <w:rPr>
                <w:b/>
              </w:rP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r w:rsidRPr="002E656A">
              <w:t>Мобилизационная и вневойсковая подготовка</w:t>
            </w:r>
          </w:p>
        </w:tc>
        <w:tc>
          <w:tcPr>
            <w:tcW w:w="1080" w:type="dxa"/>
            <w:gridSpan w:val="2"/>
          </w:tcPr>
          <w:p w:rsidR="002E656A" w:rsidRPr="002E656A" w:rsidRDefault="002E656A" w:rsidP="002E656A">
            <w:pPr>
              <w:jc w:val="center"/>
              <w:rPr>
                <w:b/>
                <w:lang w:val="en-US"/>
              </w:rPr>
            </w:pPr>
          </w:p>
        </w:tc>
        <w:tc>
          <w:tcPr>
            <w:tcW w:w="1447" w:type="dxa"/>
          </w:tcPr>
          <w:p w:rsidR="002E656A" w:rsidRPr="002E656A" w:rsidRDefault="002E656A" w:rsidP="002E656A">
            <w:pPr>
              <w:jc w:val="center"/>
              <w:rPr>
                <w:b/>
              </w:rPr>
            </w:pPr>
          </w:p>
        </w:tc>
        <w:tc>
          <w:tcPr>
            <w:tcW w:w="709" w:type="dxa"/>
          </w:tcPr>
          <w:p w:rsidR="002E656A" w:rsidRPr="002E656A" w:rsidRDefault="002E656A" w:rsidP="002E656A">
            <w:pPr>
              <w:jc w:val="center"/>
              <w:rPr>
                <w:b/>
              </w:rP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pPr>
              <w:rPr>
                <w:b/>
              </w:rPr>
            </w:pPr>
            <w:r w:rsidRPr="002E656A">
              <w:rPr>
                <w:b/>
              </w:rPr>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080" w:type="dxa"/>
            <w:gridSpan w:val="2"/>
          </w:tcPr>
          <w:p w:rsidR="002E656A" w:rsidRPr="002E656A" w:rsidRDefault="002E656A" w:rsidP="002E656A">
            <w:pPr>
              <w:jc w:val="center"/>
            </w:pPr>
            <w:r w:rsidRPr="002E656A">
              <w:rPr>
                <w:lang w:val="en-US"/>
              </w:rPr>
              <w:t>02</w:t>
            </w:r>
            <w:r w:rsidRPr="002E656A">
              <w:t>03</w:t>
            </w:r>
          </w:p>
        </w:tc>
        <w:tc>
          <w:tcPr>
            <w:tcW w:w="1447" w:type="dxa"/>
          </w:tcPr>
          <w:p w:rsidR="002E656A" w:rsidRPr="002E656A" w:rsidRDefault="002E656A" w:rsidP="002E656A">
            <w:pPr>
              <w:jc w:val="center"/>
            </w:pPr>
            <w:r w:rsidRPr="002E656A">
              <w:t>1900000000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r w:rsidRPr="002E656A">
              <w:t>Подпрограмма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080" w:type="dxa"/>
            <w:gridSpan w:val="2"/>
          </w:tcPr>
          <w:p w:rsidR="002E656A" w:rsidRPr="002E656A" w:rsidRDefault="002E656A" w:rsidP="002E656A">
            <w:pPr>
              <w:jc w:val="center"/>
            </w:pPr>
            <w:r w:rsidRPr="002E656A">
              <w:rPr>
                <w:lang w:val="en-US"/>
              </w:rPr>
              <w:t>02</w:t>
            </w:r>
            <w:r w:rsidRPr="002E656A">
              <w:t>03</w:t>
            </w:r>
          </w:p>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pPr>
              <w:rPr>
                <w:rFonts w:eastAsia="Calibri"/>
                <w:lang w:eastAsia="en-US"/>
              </w:rPr>
            </w:pPr>
            <w:r w:rsidRPr="002E656A">
              <w:t>Основное мероприятие «Воинский учет</w:t>
            </w:r>
            <w:r w:rsidRPr="002E656A">
              <w:rPr>
                <w:rFonts w:eastAsia="Calibri"/>
              </w:rPr>
              <w:t xml:space="preserve"> </w:t>
            </w:r>
            <w:r w:rsidRPr="002E656A">
              <w:rPr>
                <w:rFonts w:eastAsia="Calibri"/>
                <w:lang w:eastAsia="en-US"/>
              </w:rPr>
              <w:t>»</w:t>
            </w:r>
          </w:p>
          <w:p w:rsidR="002E656A" w:rsidRPr="002E656A" w:rsidRDefault="002E656A" w:rsidP="002E656A"/>
        </w:tc>
        <w:tc>
          <w:tcPr>
            <w:tcW w:w="1080" w:type="dxa"/>
            <w:gridSpan w:val="2"/>
          </w:tcPr>
          <w:p w:rsidR="002E656A" w:rsidRPr="002E656A" w:rsidRDefault="002E656A" w:rsidP="002E656A">
            <w:pPr>
              <w:jc w:val="center"/>
            </w:pPr>
            <w:r w:rsidRPr="002E656A">
              <w:rPr>
                <w:lang w:val="en-US"/>
              </w:rPr>
              <w:t>02</w:t>
            </w:r>
            <w:r w:rsidRPr="002E656A">
              <w:t>03</w:t>
            </w:r>
          </w:p>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r w:rsidRPr="002E656A">
              <w:rPr>
                <w:sz w:val="20"/>
                <w:szCs w:val="20"/>
              </w:rPr>
              <w:t xml:space="preserve"> </w:t>
            </w:r>
            <w:r w:rsidRPr="002E656A">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gridSpan w:val="2"/>
          </w:tcPr>
          <w:p w:rsidR="002E656A" w:rsidRPr="002E656A" w:rsidRDefault="002E656A" w:rsidP="002E656A">
            <w:pPr>
              <w:jc w:val="center"/>
            </w:pPr>
            <w:r w:rsidRPr="002E656A">
              <w:rPr>
                <w:lang w:val="en-US"/>
              </w:rPr>
              <w:t>02</w:t>
            </w:r>
            <w:r w:rsidRPr="002E656A">
              <w:t>03</w:t>
            </w:r>
          </w:p>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5040" w:type="dxa"/>
          </w:tcPr>
          <w:p w:rsidR="002E656A" w:rsidRPr="002E656A" w:rsidRDefault="002E656A" w:rsidP="002E656A">
            <w:r w:rsidRPr="002E656A">
              <w:t xml:space="preserve">Расходы на выплаты персоналу в целях </w:t>
            </w:r>
            <w:r w:rsidRPr="002E656A">
              <w:lastRenderedPageBreak/>
              <w:t xml:space="preserve">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2E656A" w:rsidRPr="002E656A" w:rsidRDefault="002E656A" w:rsidP="002E656A">
            <w:pPr>
              <w:jc w:val="center"/>
            </w:pPr>
            <w:r w:rsidRPr="002E656A">
              <w:lastRenderedPageBreak/>
              <w:t>0203</w:t>
            </w:r>
          </w:p>
        </w:tc>
        <w:tc>
          <w:tcPr>
            <w:tcW w:w="1447" w:type="dxa"/>
          </w:tcPr>
          <w:p w:rsidR="002E656A" w:rsidRPr="002E656A" w:rsidRDefault="002E656A" w:rsidP="002E656A">
            <w:pPr>
              <w:jc w:val="center"/>
            </w:pPr>
            <w:r w:rsidRPr="002E656A">
              <w:t>1920351180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115,8</w:t>
            </w:r>
          </w:p>
        </w:tc>
      </w:tr>
      <w:tr w:rsidR="002E656A" w:rsidRPr="002E656A" w:rsidTr="00B73856">
        <w:trPr>
          <w:jc w:val="right"/>
        </w:trPr>
        <w:tc>
          <w:tcPr>
            <w:tcW w:w="5040" w:type="dxa"/>
          </w:tcPr>
          <w:p w:rsidR="002E656A" w:rsidRPr="002E656A" w:rsidRDefault="002E656A" w:rsidP="002E656A">
            <w:r w:rsidRPr="002E656A">
              <w:lastRenderedPageBreak/>
              <w:t>Закупка товаров, работ и услуг для муниципальных нужд</w:t>
            </w:r>
          </w:p>
        </w:tc>
        <w:tc>
          <w:tcPr>
            <w:tcW w:w="1080" w:type="dxa"/>
            <w:gridSpan w:val="2"/>
          </w:tcPr>
          <w:p w:rsidR="002E656A" w:rsidRPr="002E656A" w:rsidRDefault="002E656A" w:rsidP="002E656A">
            <w:pPr>
              <w:jc w:val="center"/>
            </w:pPr>
            <w:r w:rsidRPr="002E656A">
              <w:t>0203</w:t>
            </w:r>
          </w:p>
        </w:tc>
        <w:tc>
          <w:tcPr>
            <w:tcW w:w="1447" w:type="dxa"/>
          </w:tcPr>
          <w:p w:rsidR="002E656A" w:rsidRPr="002E656A" w:rsidRDefault="002E656A" w:rsidP="002E656A">
            <w:pPr>
              <w:jc w:val="center"/>
            </w:pPr>
            <w:r w:rsidRPr="002E656A">
              <w:t>1920351180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6,2</w:t>
            </w:r>
          </w:p>
        </w:tc>
      </w:tr>
      <w:tr w:rsidR="002E656A" w:rsidRPr="002E656A" w:rsidTr="00B73856">
        <w:trPr>
          <w:jc w:val="right"/>
        </w:trPr>
        <w:tc>
          <w:tcPr>
            <w:tcW w:w="5040" w:type="dxa"/>
          </w:tcPr>
          <w:p w:rsidR="002E656A" w:rsidRPr="002E656A" w:rsidRDefault="002E656A" w:rsidP="002E656A">
            <w:r w:rsidRPr="002E656A">
              <w:t>Жилищно-коммунальное хозяйство</w:t>
            </w:r>
          </w:p>
        </w:tc>
        <w:tc>
          <w:tcPr>
            <w:tcW w:w="1080" w:type="dxa"/>
            <w:gridSpan w:val="2"/>
          </w:tcPr>
          <w:p w:rsidR="002E656A" w:rsidRPr="002E656A" w:rsidRDefault="002E656A" w:rsidP="002E656A">
            <w:pPr>
              <w:jc w:val="center"/>
            </w:pPr>
            <w:r w:rsidRPr="002E656A">
              <w:t>0500</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pPr>
              <w:rPr>
                <w:b/>
              </w:rPr>
            </w:pPr>
            <w:r w:rsidRPr="002E656A">
              <w:rPr>
                <w:b/>
              </w:rPr>
              <w:t>Муниципальная программа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в 2016-2018  годах»</w:t>
            </w:r>
          </w:p>
        </w:tc>
        <w:tc>
          <w:tcPr>
            <w:tcW w:w="1080" w:type="dxa"/>
            <w:gridSpan w:val="2"/>
          </w:tcPr>
          <w:p w:rsidR="002E656A" w:rsidRPr="002E656A" w:rsidRDefault="002E656A" w:rsidP="002E656A">
            <w:pPr>
              <w:jc w:val="center"/>
            </w:pPr>
            <w:r w:rsidRPr="002E656A">
              <w:t>0500</w:t>
            </w:r>
          </w:p>
        </w:tc>
        <w:tc>
          <w:tcPr>
            <w:tcW w:w="1447" w:type="dxa"/>
          </w:tcPr>
          <w:p w:rsidR="002E656A" w:rsidRPr="002E656A" w:rsidRDefault="002E656A" w:rsidP="002E656A">
            <w:pPr>
              <w:jc w:val="center"/>
            </w:pPr>
            <w:r w:rsidRPr="002E656A">
              <w:t>1700000000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pPr>
              <w:rPr>
                <w:b/>
              </w:rPr>
            </w:pPr>
            <w:r w:rsidRPr="002E656A">
              <w:rPr>
                <w:b/>
              </w:rPr>
              <w:t>Благоустройство</w:t>
            </w:r>
          </w:p>
        </w:tc>
        <w:tc>
          <w:tcPr>
            <w:tcW w:w="1080" w:type="dxa"/>
            <w:gridSpan w:val="2"/>
          </w:tcPr>
          <w:p w:rsidR="002E656A" w:rsidRPr="002E656A" w:rsidRDefault="002E656A" w:rsidP="002E656A">
            <w:pPr>
              <w:jc w:val="center"/>
            </w:pPr>
            <w:r w:rsidRPr="002E656A">
              <w:t>0503</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r w:rsidRPr="002E656A">
              <w:t>Подпрограмма «Благоустройство территории населенных пунктов сельского поселения»</w:t>
            </w:r>
          </w:p>
        </w:tc>
        <w:tc>
          <w:tcPr>
            <w:tcW w:w="1080" w:type="dxa"/>
            <w:gridSpan w:val="2"/>
          </w:tcPr>
          <w:p w:rsidR="002E656A" w:rsidRPr="002E656A" w:rsidRDefault="002E656A" w:rsidP="002E656A">
            <w:pPr>
              <w:jc w:val="center"/>
            </w:pPr>
            <w:r w:rsidRPr="002E656A">
              <w:t>0503</w:t>
            </w:r>
          </w:p>
        </w:tc>
        <w:tc>
          <w:tcPr>
            <w:tcW w:w="1447" w:type="dxa"/>
          </w:tcPr>
          <w:p w:rsidR="002E656A" w:rsidRPr="002E656A" w:rsidRDefault="002E656A" w:rsidP="002E656A">
            <w:pPr>
              <w:jc w:val="center"/>
            </w:pPr>
            <w:r w:rsidRPr="002E656A">
              <w:t>1720000000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r w:rsidRPr="002E656A">
              <w:t>Основное мероприятие «Благоустройство территории населенных пунктов сельского поселения»</w:t>
            </w:r>
          </w:p>
        </w:tc>
        <w:tc>
          <w:tcPr>
            <w:tcW w:w="1080" w:type="dxa"/>
            <w:gridSpan w:val="2"/>
          </w:tcPr>
          <w:p w:rsidR="002E656A" w:rsidRPr="002E656A" w:rsidRDefault="002E656A" w:rsidP="002E656A">
            <w:pPr>
              <w:jc w:val="center"/>
            </w:pPr>
            <w:r w:rsidRPr="002E656A">
              <w:t>0503</w:t>
            </w:r>
          </w:p>
        </w:tc>
        <w:tc>
          <w:tcPr>
            <w:tcW w:w="1447" w:type="dxa"/>
          </w:tcPr>
          <w:p w:rsidR="002E656A" w:rsidRPr="002E656A" w:rsidRDefault="002E656A" w:rsidP="002E656A">
            <w:pPr>
              <w:jc w:val="center"/>
            </w:pPr>
            <w:r w:rsidRPr="002E656A">
              <w:t>1720100000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gridSpan w:val="2"/>
          </w:tcPr>
          <w:p w:rsidR="002E656A" w:rsidRPr="002E656A" w:rsidRDefault="002E656A" w:rsidP="002E656A">
            <w:pPr>
              <w:jc w:val="center"/>
            </w:pPr>
            <w:r w:rsidRPr="002E656A">
              <w:t>0503</w:t>
            </w:r>
          </w:p>
        </w:tc>
        <w:tc>
          <w:tcPr>
            <w:tcW w:w="1447" w:type="dxa"/>
          </w:tcPr>
          <w:p w:rsidR="002E656A" w:rsidRPr="002E656A" w:rsidRDefault="002E656A" w:rsidP="002E656A">
            <w:pPr>
              <w:jc w:val="center"/>
            </w:pPr>
            <w:r w:rsidRPr="002E656A">
              <w:t>1720174040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5040" w:type="dxa"/>
          </w:tcPr>
          <w:p w:rsidR="002E656A" w:rsidRPr="002E656A" w:rsidRDefault="002E656A" w:rsidP="002E656A">
            <w:r w:rsidRPr="002E656A">
              <w:t>Прочая закупка товаров, работ и услуг для обеспечения муниципальных нужд</w:t>
            </w:r>
          </w:p>
        </w:tc>
        <w:tc>
          <w:tcPr>
            <w:tcW w:w="1080" w:type="dxa"/>
            <w:gridSpan w:val="2"/>
          </w:tcPr>
          <w:p w:rsidR="002E656A" w:rsidRPr="002E656A" w:rsidRDefault="002E656A" w:rsidP="002E656A">
            <w:pPr>
              <w:jc w:val="center"/>
            </w:pPr>
            <w:r w:rsidRPr="002E656A">
              <w:t>0503</w:t>
            </w:r>
          </w:p>
        </w:tc>
        <w:tc>
          <w:tcPr>
            <w:tcW w:w="1447" w:type="dxa"/>
          </w:tcPr>
          <w:p w:rsidR="002E656A" w:rsidRPr="002E656A" w:rsidRDefault="002E656A" w:rsidP="002E656A">
            <w:pPr>
              <w:jc w:val="center"/>
            </w:pPr>
            <w:r w:rsidRPr="002E656A">
              <w:t>1720174040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500,0</w:t>
            </w:r>
          </w:p>
        </w:tc>
      </w:tr>
    </w:tbl>
    <w:p w:rsidR="002E656A" w:rsidRPr="002E656A" w:rsidRDefault="002E656A" w:rsidP="002E656A">
      <w:pPr>
        <w:rPr>
          <w:sz w:val="20"/>
          <w:szCs w:val="20"/>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ind w:left="5670"/>
        <w:rPr>
          <w:sz w:val="28"/>
          <w:szCs w:val="28"/>
        </w:rPr>
      </w:pPr>
      <w:r w:rsidRPr="002E656A">
        <w:rPr>
          <w:sz w:val="28"/>
          <w:szCs w:val="28"/>
        </w:rPr>
        <w:t xml:space="preserve">                                                  </w:t>
      </w: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5670"/>
        <w:rPr>
          <w:sz w:val="28"/>
          <w:szCs w:val="28"/>
        </w:rPr>
      </w:pPr>
    </w:p>
    <w:p w:rsidR="002E656A" w:rsidRPr="002E656A" w:rsidRDefault="002E656A" w:rsidP="002E656A">
      <w:pPr>
        <w:ind w:left="4956" w:firstLine="708"/>
        <w:rPr>
          <w:szCs w:val="28"/>
        </w:rPr>
      </w:pPr>
      <w:r w:rsidRPr="002E656A">
        <w:rPr>
          <w:szCs w:val="28"/>
        </w:rPr>
        <w:t>Приложение № 4.1</w:t>
      </w:r>
    </w:p>
    <w:p w:rsidR="002E656A" w:rsidRPr="002E656A" w:rsidRDefault="002E656A" w:rsidP="002E656A">
      <w:pPr>
        <w:ind w:left="5670"/>
        <w:rPr>
          <w:szCs w:val="28"/>
        </w:rPr>
      </w:pPr>
      <w:r w:rsidRPr="002E656A">
        <w:rPr>
          <w:szCs w:val="28"/>
        </w:rPr>
        <w:t>к решению Совета</w:t>
      </w:r>
    </w:p>
    <w:p w:rsidR="002E656A" w:rsidRPr="002E656A" w:rsidRDefault="002E656A" w:rsidP="002E656A">
      <w:pPr>
        <w:ind w:left="5670"/>
        <w:rPr>
          <w:szCs w:val="28"/>
        </w:rPr>
      </w:pPr>
      <w:r w:rsidRPr="002E656A">
        <w:rPr>
          <w:szCs w:val="28"/>
        </w:rPr>
        <w:t>сельского поселения</w:t>
      </w:r>
    </w:p>
    <w:p w:rsidR="002E656A" w:rsidRPr="002E656A" w:rsidRDefault="002E656A" w:rsidP="002E656A">
      <w:pPr>
        <w:ind w:left="5670"/>
        <w:rPr>
          <w:szCs w:val="28"/>
        </w:rPr>
      </w:pPr>
      <w:r w:rsidRPr="002E656A">
        <w:rPr>
          <w:szCs w:val="28"/>
        </w:rPr>
        <w:t>Кожай-Семеновский сельсовет</w:t>
      </w:r>
    </w:p>
    <w:p w:rsidR="002E656A" w:rsidRPr="002E656A" w:rsidRDefault="002E656A" w:rsidP="002E656A">
      <w:pPr>
        <w:ind w:left="5670"/>
        <w:rPr>
          <w:szCs w:val="28"/>
        </w:rPr>
      </w:pPr>
      <w:r w:rsidRPr="002E656A">
        <w:rPr>
          <w:szCs w:val="28"/>
        </w:rPr>
        <w:t>муниципального района</w:t>
      </w:r>
    </w:p>
    <w:p w:rsidR="002E656A" w:rsidRPr="002E656A" w:rsidRDefault="002E656A" w:rsidP="002E656A">
      <w:pPr>
        <w:ind w:left="5670"/>
        <w:rPr>
          <w:szCs w:val="28"/>
        </w:rPr>
      </w:pPr>
      <w:r w:rsidRPr="002E656A">
        <w:rPr>
          <w:szCs w:val="28"/>
        </w:rPr>
        <w:t>Миякинский район</w:t>
      </w:r>
    </w:p>
    <w:p w:rsidR="002E656A" w:rsidRPr="002E656A" w:rsidRDefault="002E656A" w:rsidP="002E656A">
      <w:pPr>
        <w:ind w:left="5670"/>
        <w:rPr>
          <w:szCs w:val="28"/>
        </w:rPr>
      </w:pPr>
      <w:r w:rsidRPr="002E656A">
        <w:rPr>
          <w:szCs w:val="28"/>
        </w:rPr>
        <w:t>Республики Башкортостан</w:t>
      </w:r>
    </w:p>
    <w:p w:rsidR="002E656A" w:rsidRPr="002E656A" w:rsidRDefault="002E656A" w:rsidP="002E656A">
      <w:pPr>
        <w:ind w:left="5670"/>
        <w:rPr>
          <w:szCs w:val="28"/>
        </w:rPr>
      </w:pPr>
      <w:r w:rsidRPr="002E656A">
        <w:rPr>
          <w:szCs w:val="28"/>
        </w:rPr>
        <w:t>от 23  декабря</w:t>
      </w:r>
      <w:r w:rsidRPr="002E656A">
        <w:rPr>
          <w:b/>
          <w:szCs w:val="28"/>
        </w:rPr>
        <w:t xml:space="preserve"> </w:t>
      </w:r>
      <w:r w:rsidRPr="002E656A">
        <w:rPr>
          <w:szCs w:val="28"/>
        </w:rPr>
        <w:t>2015 года № 29</w:t>
      </w:r>
    </w:p>
    <w:p w:rsidR="002E656A" w:rsidRPr="002E656A" w:rsidRDefault="002E656A" w:rsidP="002E656A">
      <w:pPr>
        <w:ind w:left="5670"/>
        <w:rPr>
          <w:szCs w:val="28"/>
        </w:rPr>
      </w:pPr>
      <w:r w:rsidRPr="002E656A">
        <w:rPr>
          <w:szCs w:val="28"/>
        </w:rPr>
        <w:t xml:space="preserve">«О бюджете сельского поселения Кожай-Семеновский сельсовет муниципального района Миякинский район Республики Башкортостан на 2016 год и на плановый период 2017 и 2018 годов»  </w:t>
      </w:r>
    </w:p>
    <w:p w:rsidR="002E656A" w:rsidRPr="002E656A" w:rsidRDefault="002E656A" w:rsidP="002E656A">
      <w:pPr>
        <w:ind w:left="5670"/>
        <w:rPr>
          <w:szCs w:val="28"/>
        </w:rPr>
      </w:pPr>
    </w:p>
    <w:p w:rsidR="002E656A" w:rsidRPr="002E656A" w:rsidRDefault="002E656A" w:rsidP="002E656A">
      <w:pPr>
        <w:ind w:left="7513"/>
        <w:jc w:val="center"/>
        <w:rPr>
          <w:szCs w:val="28"/>
        </w:rPr>
      </w:pPr>
    </w:p>
    <w:p w:rsidR="002E656A" w:rsidRPr="002E656A" w:rsidRDefault="002E656A" w:rsidP="002E656A">
      <w:pPr>
        <w:jc w:val="center"/>
        <w:rPr>
          <w:szCs w:val="28"/>
        </w:rPr>
      </w:pPr>
    </w:p>
    <w:p w:rsidR="002E656A" w:rsidRPr="002E656A" w:rsidRDefault="002E656A" w:rsidP="002E656A">
      <w:pPr>
        <w:jc w:val="center"/>
        <w:rPr>
          <w:szCs w:val="28"/>
        </w:rPr>
      </w:pPr>
    </w:p>
    <w:p w:rsidR="002E656A" w:rsidRPr="002E656A" w:rsidRDefault="002E656A" w:rsidP="002E656A">
      <w:pPr>
        <w:jc w:val="center"/>
        <w:rPr>
          <w:b/>
          <w:szCs w:val="28"/>
        </w:rPr>
      </w:pPr>
      <w:r w:rsidRPr="002E656A">
        <w:rPr>
          <w:b/>
          <w:szCs w:val="28"/>
        </w:rPr>
        <w:t>РАСПРЕДЕЛЕНИЕ</w:t>
      </w:r>
    </w:p>
    <w:p w:rsidR="002E656A" w:rsidRPr="002E656A" w:rsidRDefault="002E656A" w:rsidP="002E656A">
      <w:pPr>
        <w:jc w:val="center"/>
        <w:rPr>
          <w:b/>
          <w:szCs w:val="28"/>
        </w:rPr>
      </w:pPr>
      <w:r w:rsidRPr="002E656A">
        <w:rPr>
          <w:b/>
          <w:szCs w:val="28"/>
        </w:rPr>
        <w:t>бюджетных ассигнований на 2017 и 2018 года по разделам и подразделам, целевым статьям (сельским программам  сельского поселения Кожай-Семеновский сельсовет муниципального района Миякинский район и непрограммным направлениям деятельности) группам  видов расходов классификации расходов бюджета</w:t>
      </w:r>
    </w:p>
    <w:p w:rsidR="002E656A" w:rsidRPr="002E656A" w:rsidRDefault="002E656A" w:rsidP="002E656A">
      <w:pPr>
        <w:jc w:val="center"/>
        <w:rPr>
          <w:szCs w:val="28"/>
        </w:rPr>
      </w:pPr>
    </w:p>
    <w:p w:rsidR="002E656A" w:rsidRPr="002E656A" w:rsidRDefault="002E656A" w:rsidP="002E656A">
      <w:pPr>
        <w:ind w:left="7371"/>
        <w:jc w:val="center"/>
      </w:pPr>
      <w:r w:rsidRPr="002E656A">
        <w:t xml:space="preserve">                         (тыс.рублей)</w:t>
      </w:r>
    </w:p>
    <w:tbl>
      <w:tblPr>
        <w:tblW w:w="9500"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567"/>
        <w:gridCol w:w="361"/>
        <w:gridCol w:w="1620"/>
        <w:gridCol w:w="900"/>
        <w:gridCol w:w="900"/>
        <w:gridCol w:w="1003"/>
      </w:tblGrid>
      <w:tr w:rsidR="002E656A" w:rsidRPr="002E656A" w:rsidTr="00B73856">
        <w:trPr>
          <w:trHeight w:val="345"/>
          <w:jc w:val="right"/>
        </w:trPr>
        <w:tc>
          <w:tcPr>
            <w:tcW w:w="4149" w:type="dxa"/>
            <w:vMerge w:val="restart"/>
          </w:tcPr>
          <w:p w:rsidR="002E656A" w:rsidRPr="002E656A" w:rsidRDefault="002E656A" w:rsidP="002E656A">
            <w:pPr>
              <w:jc w:val="center"/>
            </w:pPr>
            <w:r w:rsidRPr="002E656A">
              <w:t>Наименование</w:t>
            </w:r>
          </w:p>
        </w:tc>
        <w:tc>
          <w:tcPr>
            <w:tcW w:w="567" w:type="dxa"/>
            <w:vMerge w:val="restart"/>
          </w:tcPr>
          <w:p w:rsidR="002E656A" w:rsidRPr="002E656A" w:rsidRDefault="002E656A" w:rsidP="002E656A">
            <w:pPr>
              <w:jc w:val="center"/>
            </w:pPr>
            <w:r w:rsidRPr="002E656A">
              <w:t>Рз</w:t>
            </w:r>
          </w:p>
        </w:tc>
        <w:tc>
          <w:tcPr>
            <w:tcW w:w="361" w:type="dxa"/>
            <w:vMerge w:val="restart"/>
          </w:tcPr>
          <w:p w:rsidR="002E656A" w:rsidRPr="002E656A" w:rsidRDefault="002E656A" w:rsidP="002E656A">
            <w:pPr>
              <w:jc w:val="center"/>
            </w:pPr>
            <w:r w:rsidRPr="002E656A">
              <w:t>Пр</w:t>
            </w:r>
          </w:p>
        </w:tc>
        <w:tc>
          <w:tcPr>
            <w:tcW w:w="1620" w:type="dxa"/>
          </w:tcPr>
          <w:p w:rsidR="002E656A" w:rsidRPr="002E656A" w:rsidRDefault="002E656A" w:rsidP="002E656A">
            <w:pPr>
              <w:jc w:val="center"/>
            </w:pPr>
            <w:r w:rsidRPr="002E656A">
              <w:t>ЦСР</w:t>
            </w:r>
          </w:p>
        </w:tc>
        <w:tc>
          <w:tcPr>
            <w:tcW w:w="900" w:type="dxa"/>
          </w:tcPr>
          <w:p w:rsidR="002E656A" w:rsidRPr="002E656A" w:rsidRDefault="002E656A" w:rsidP="002E656A">
            <w:pPr>
              <w:jc w:val="center"/>
            </w:pPr>
            <w:r w:rsidRPr="002E656A">
              <w:t>ВР</w:t>
            </w:r>
          </w:p>
        </w:tc>
        <w:tc>
          <w:tcPr>
            <w:tcW w:w="1903" w:type="dxa"/>
            <w:gridSpan w:val="2"/>
          </w:tcPr>
          <w:p w:rsidR="002E656A" w:rsidRPr="002E656A" w:rsidRDefault="002E656A" w:rsidP="002E656A">
            <w:pPr>
              <w:jc w:val="center"/>
            </w:pPr>
            <w:r w:rsidRPr="002E656A">
              <w:t>Сумма</w:t>
            </w:r>
          </w:p>
        </w:tc>
      </w:tr>
      <w:tr w:rsidR="002E656A" w:rsidRPr="002E656A" w:rsidTr="00B73856">
        <w:trPr>
          <w:trHeight w:val="195"/>
          <w:jc w:val="right"/>
        </w:trPr>
        <w:tc>
          <w:tcPr>
            <w:tcW w:w="4149" w:type="dxa"/>
            <w:vMerge/>
          </w:tcPr>
          <w:p w:rsidR="002E656A" w:rsidRPr="002E656A" w:rsidRDefault="002E656A" w:rsidP="002E656A">
            <w:pPr>
              <w:jc w:val="center"/>
            </w:pPr>
          </w:p>
        </w:tc>
        <w:tc>
          <w:tcPr>
            <w:tcW w:w="567" w:type="dxa"/>
            <w:vMerge/>
          </w:tcPr>
          <w:p w:rsidR="002E656A" w:rsidRPr="002E656A" w:rsidRDefault="002E656A" w:rsidP="002E656A">
            <w:pPr>
              <w:jc w:val="center"/>
            </w:pPr>
          </w:p>
        </w:tc>
        <w:tc>
          <w:tcPr>
            <w:tcW w:w="361" w:type="dxa"/>
            <w:vMerge/>
          </w:tcPr>
          <w:p w:rsidR="002E656A" w:rsidRPr="002E656A" w:rsidRDefault="002E656A" w:rsidP="002E656A">
            <w:pPr>
              <w:jc w:val="center"/>
            </w:pPr>
          </w:p>
        </w:tc>
        <w:tc>
          <w:tcPr>
            <w:tcW w:w="1620" w:type="dxa"/>
          </w:tcPr>
          <w:p w:rsidR="002E656A" w:rsidRPr="002E656A" w:rsidRDefault="002E656A" w:rsidP="002E656A">
            <w:pPr>
              <w:jc w:val="center"/>
            </w:pPr>
          </w:p>
        </w:tc>
        <w:tc>
          <w:tcPr>
            <w:tcW w:w="900" w:type="dxa"/>
          </w:tcPr>
          <w:p w:rsidR="002E656A" w:rsidRPr="002E656A" w:rsidRDefault="002E656A" w:rsidP="002E656A">
            <w:pPr>
              <w:jc w:val="center"/>
            </w:pPr>
          </w:p>
        </w:tc>
        <w:tc>
          <w:tcPr>
            <w:tcW w:w="900" w:type="dxa"/>
          </w:tcPr>
          <w:p w:rsidR="002E656A" w:rsidRPr="002E656A" w:rsidRDefault="002E656A" w:rsidP="002E656A">
            <w:pPr>
              <w:jc w:val="center"/>
            </w:pPr>
            <w:smartTag w:uri="urn:schemas-microsoft-com:office:smarttags" w:element="metricconverter">
              <w:smartTagPr>
                <w:attr w:name="ProductID" w:val="2017 г"/>
              </w:smartTagPr>
              <w:r w:rsidRPr="002E656A">
                <w:t>2017 г</w:t>
              </w:r>
            </w:smartTag>
          </w:p>
        </w:tc>
        <w:tc>
          <w:tcPr>
            <w:tcW w:w="1003" w:type="dxa"/>
          </w:tcPr>
          <w:p w:rsidR="002E656A" w:rsidRPr="002E656A" w:rsidRDefault="002E656A" w:rsidP="002E656A">
            <w:pPr>
              <w:jc w:val="center"/>
            </w:pPr>
            <w:smartTag w:uri="urn:schemas-microsoft-com:office:smarttags" w:element="metricconverter">
              <w:smartTagPr>
                <w:attr w:name="ProductID" w:val="2018 г"/>
              </w:smartTagPr>
              <w:r w:rsidRPr="002E656A">
                <w:t>2018 г</w:t>
              </w:r>
            </w:smartTag>
          </w:p>
        </w:tc>
      </w:tr>
      <w:tr w:rsidR="002E656A" w:rsidRPr="002E656A" w:rsidTr="00B73856">
        <w:trPr>
          <w:jc w:val="right"/>
        </w:trPr>
        <w:tc>
          <w:tcPr>
            <w:tcW w:w="4149" w:type="dxa"/>
          </w:tcPr>
          <w:p w:rsidR="002E656A" w:rsidRPr="002E656A" w:rsidRDefault="002E656A" w:rsidP="002E656A">
            <w:pPr>
              <w:jc w:val="center"/>
            </w:pPr>
            <w:r w:rsidRPr="002E656A">
              <w:t>1</w:t>
            </w:r>
          </w:p>
        </w:tc>
        <w:tc>
          <w:tcPr>
            <w:tcW w:w="928" w:type="dxa"/>
            <w:gridSpan w:val="2"/>
          </w:tcPr>
          <w:p w:rsidR="002E656A" w:rsidRPr="002E656A" w:rsidRDefault="002E656A" w:rsidP="002E656A">
            <w:pPr>
              <w:jc w:val="center"/>
            </w:pPr>
            <w:r w:rsidRPr="002E656A">
              <w:t>2</w:t>
            </w:r>
          </w:p>
        </w:tc>
        <w:tc>
          <w:tcPr>
            <w:tcW w:w="1620" w:type="dxa"/>
          </w:tcPr>
          <w:p w:rsidR="002E656A" w:rsidRPr="002E656A" w:rsidRDefault="002E656A" w:rsidP="002E656A">
            <w:pPr>
              <w:jc w:val="center"/>
            </w:pPr>
            <w:r w:rsidRPr="002E656A">
              <w:t>3</w:t>
            </w:r>
          </w:p>
        </w:tc>
        <w:tc>
          <w:tcPr>
            <w:tcW w:w="900" w:type="dxa"/>
          </w:tcPr>
          <w:p w:rsidR="002E656A" w:rsidRPr="002E656A" w:rsidRDefault="002E656A" w:rsidP="002E656A">
            <w:pPr>
              <w:jc w:val="center"/>
            </w:pPr>
            <w:r w:rsidRPr="002E656A">
              <w:t>4</w:t>
            </w:r>
          </w:p>
        </w:tc>
        <w:tc>
          <w:tcPr>
            <w:tcW w:w="900" w:type="dxa"/>
          </w:tcPr>
          <w:p w:rsidR="002E656A" w:rsidRPr="002E656A" w:rsidRDefault="002E656A" w:rsidP="002E656A">
            <w:pPr>
              <w:jc w:val="center"/>
            </w:pPr>
            <w:r w:rsidRPr="002E656A">
              <w:t>5</w:t>
            </w:r>
          </w:p>
        </w:tc>
        <w:tc>
          <w:tcPr>
            <w:tcW w:w="1003" w:type="dxa"/>
          </w:tcPr>
          <w:p w:rsidR="002E656A" w:rsidRPr="002E656A" w:rsidRDefault="002E656A" w:rsidP="002E656A">
            <w:pPr>
              <w:jc w:val="center"/>
            </w:pPr>
          </w:p>
        </w:tc>
      </w:tr>
      <w:tr w:rsidR="002E656A" w:rsidRPr="002E656A" w:rsidTr="00B73856">
        <w:trPr>
          <w:jc w:val="right"/>
        </w:trPr>
        <w:tc>
          <w:tcPr>
            <w:tcW w:w="4149" w:type="dxa"/>
          </w:tcPr>
          <w:p w:rsidR="002E656A" w:rsidRPr="002E656A" w:rsidRDefault="002E656A" w:rsidP="002E656A">
            <w:pPr>
              <w:rPr>
                <w:b/>
              </w:rPr>
            </w:pPr>
            <w:r w:rsidRPr="002E656A">
              <w:rPr>
                <w:b/>
              </w:rPr>
              <w:t>ВСЕГО</w:t>
            </w:r>
          </w:p>
        </w:tc>
        <w:tc>
          <w:tcPr>
            <w:tcW w:w="928" w:type="dxa"/>
            <w:gridSpan w:val="2"/>
          </w:tcPr>
          <w:p w:rsidR="002E656A" w:rsidRPr="002E656A" w:rsidRDefault="002E656A" w:rsidP="002E656A"/>
        </w:tc>
        <w:tc>
          <w:tcPr>
            <w:tcW w:w="1620" w:type="dxa"/>
          </w:tcPr>
          <w:p w:rsidR="002E656A" w:rsidRPr="002E656A" w:rsidRDefault="002E656A" w:rsidP="002E656A"/>
        </w:tc>
        <w:tc>
          <w:tcPr>
            <w:tcW w:w="900" w:type="dxa"/>
          </w:tcPr>
          <w:p w:rsidR="002E656A" w:rsidRPr="002E656A" w:rsidRDefault="002E656A" w:rsidP="002E656A"/>
        </w:tc>
        <w:tc>
          <w:tcPr>
            <w:tcW w:w="900" w:type="dxa"/>
          </w:tcPr>
          <w:p w:rsidR="002E656A" w:rsidRPr="002E656A" w:rsidRDefault="002E656A" w:rsidP="002E656A">
            <w:pPr>
              <w:jc w:val="right"/>
              <w:rPr>
                <w:b/>
              </w:rPr>
            </w:pPr>
            <w:r w:rsidRPr="002E656A">
              <w:rPr>
                <w:b/>
              </w:rPr>
              <w:t>1929,3</w:t>
            </w:r>
          </w:p>
        </w:tc>
        <w:tc>
          <w:tcPr>
            <w:tcW w:w="1003" w:type="dxa"/>
          </w:tcPr>
          <w:p w:rsidR="002E656A" w:rsidRPr="002E656A" w:rsidRDefault="002E656A" w:rsidP="002E656A">
            <w:pPr>
              <w:jc w:val="right"/>
              <w:rPr>
                <w:b/>
              </w:rPr>
            </w:pPr>
            <w:r w:rsidRPr="002E656A">
              <w:rPr>
                <w:b/>
              </w:rPr>
              <w:t>1929,3</w:t>
            </w:r>
          </w:p>
        </w:tc>
      </w:tr>
      <w:tr w:rsidR="002E656A" w:rsidRPr="002E656A" w:rsidTr="00B73856">
        <w:trPr>
          <w:jc w:val="right"/>
        </w:trPr>
        <w:tc>
          <w:tcPr>
            <w:tcW w:w="4149" w:type="dxa"/>
          </w:tcPr>
          <w:p w:rsidR="002E656A" w:rsidRPr="002E656A" w:rsidRDefault="002E656A" w:rsidP="002E656A">
            <w:pPr>
              <w:rPr>
                <w:b/>
              </w:rPr>
            </w:pPr>
            <w:r w:rsidRPr="002E656A">
              <w:rPr>
                <w:b/>
              </w:rPr>
              <w:t>ОБЩЕГОСУДАРСТВЕННЫЕ ВОПРОСЫ</w:t>
            </w:r>
          </w:p>
        </w:tc>
        <w:tc>
          <w:tcPr>
            <w:tcW w:w="928" w:type="dxa"/>
            <w:gridSpan w:val="2"/>
          </w:tcPr>
          <w:p w:rsidR="002E656A" w:rsidRPr="002E656A" w:rsidRDefault="002E656A" w:rsidP="002E656A">
            <w:pPr>
              <w:jc w:val="center"/>
              <w:rPr>
                <w:b/>
              </w:rPr>
            </w:pPr>
            <w:r w:rsidRPr="002E656A">
              <w:rPr>
                <w:b/>
              </w:rPr>
              <w:t>0100</w:t>
            </w:r>
          </w:p>
        </w:tc>
        <w:tc>
          <w:tcPr>
            <w:tcW w:w="1620" w:type="dxa"/>
          </w:tcPr>
          <w:p w:rsidR="002E656A" w:rsidRPr="002E656A" w:rsidRDefault="002E656A" w:rsidP="002E656A">
            <w:pPr>
              <w:jc w:val="center"/>
            </w:pPr>
          </w:p>
        </w:tc>
        <w:tc>
          <w:tcPr>
            <w:tcW w:w="900" w:type="dxa"/>
          </w:tcPr>
          <w:p w:rsidR="002E656A" w:rsidRPr="002E656A" w:rsidRDefault="002E656A" w:rsidP="002E656A">
            <w:pPr>
              <w:jc w:val="center"/>
            </w:pPr>
          </w:p>
        </w:tc>
        <w:tc>
          <w:tcPr>
            <w:tcW w:w="900" w:type="dxa"/>
          </w:tcPr>
          <w:p w:rsidR="002E656A" w:rsidRPr="002E656A" w:rsidRDefault="002E656A" w:rsidP="002E656A">
            <w:pPr>
              <w:jc w:val="right"/>
              <w:rPr>
                <w:b/>
              </w:rPr>
            </w:pPr>
            <w:r w:rsidRPr="002E656A">
              <w:rPr>
                <w:b/>
              </w:rPr>
              <w:t>1393,6</w:t>
            </w:r>
          </w:p>
        </w:tc>
        <w:tc>
          <w:tcPr>
            <w:tcW w:w="1003" w:type="dxa"/>
          </w:tcPr>
          <w:p w:rsidR="002E656A" w:rsidRPr="002E656A" w:rsidRDefault="002E656A" w:rsidP="002E656A">
            <w:pPr>
              <w:jc w:val="right"/>
              <w:rPr>
                <w:b/>
              </w:rPr>
            </w:pPr>
            <w:r w:rsidRPr="002E656A">
              <w:rPr>
                <w:b/>
              </w:rPr>
              <w:t>1357,8</w:t>
            </w:r>
          </w:p>
        </w:tc>
      </w:tr>
      <w:tr w:rsidR="002E656A" w:rsidRPr="002E656A" w:rsidTr="00B73856">
        <w:trPr>
          <w:jc w:val="right"/>
        </w:trPr>
        <w:tc>
          <w:tcPr>
            <w:tcW w:w="4149" w:type="dxa"/>
          </w:tcPr>
          <w:p w:rsidR="002E656A" w:rsidRPr="002E656A" w:rsidRDefault="002E656A" w:rsidP="002E656A">
            <w:pPr>
              <w:rPr>
                <w:b/>
              </w:rPr>
            </w:pPr>
            <w:r w:rsidRPr="002E656A">
              <w:rPr>
                <w:b/>
              </w:rPr>
              <w:t>Функционирование Правительства РФ, высших органов исполнительной власти субъектов РФ, местных администраций</w:t>
            </w:r>
          </w:p>
        </w:tc>
        <w:tc>
          <w:tcPr>
            <w:tcW w:w="928" w:type="dxa"/>
            <w:gridSpan w:val="2"/>
          </w:tcPr>
          <w:p w:rsidR="002E656A" w:rsidRPr="002E656A" w:rsidRDefault="002E656A" w:rsidP="002E656A">
            <w:pPr>
              <w:jc w:val="center"/>
            </w:pPr>
            <w:r w:rsidRPr="002E656A">
              <w:t>0100</w:t>
            </w:r>
          </w:p>
        </w:tc>
        <w:tc>
          <w:tcPr>
            <w:tcW w:w="1620" w:type="dxa"/>
          </w:tcPr>
          <w:p w:rsidR="002E656A" w:rsidRPr="002E656A" w:rsidRDefault="002E656A" w:rsidP="002E656A">
            <w:pPr>
              <w:jc w:val="center"/>
            </w:pP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1393,6</w:t>
            </w:r>
          </w:p>
        </w:tc>
        <w:tc>
          <w:tcPr>
            <w:tcW w:w="1003" w:type="dxa"/>
          </w:tcPr>
          <w:p w:rsidR="002E656A" w:rsidRPr="002E656A" w:rsidRDefault="002E656A" w:rsidP="002E656A">
            <w:pPr>
              <w:jc w:val="right"/>
            </w:pPr>
            <w:r w:rsidRPr="002E656A">
              <w:t>1357,8</w:t>
            </w:r>
          </w:p>
        </w:tc>
      </w:tr>
      <w:tr w:rsidR="002E656A" w:rsidRPr="002E656A" w:rsidTr="00B73856">
        <w:trPr>
          <w:jc w:val="right"/>
        </w:trPr>
        <w:tc>
          <w:tcPr>
            <w:tcW w:w="4149" w:type="dxa"/>
          </w:tcPr>
          <w:p w:rsidR="002E656A" w:rsidRPr="002E656A" w:rsidRDefault="002E656A" w:rsidP="002E656A">
            <w:r w:rsidRPr="002E656A">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w:t>
            </w:r>
            <w:r w:rsidRPr="002E656A">
              <w:lastRenderedPageBreak/>
              <w:t>район  Республики Башкортостан»</w:t>
            </w:r>
          </w:p>
        </w:tc>
        <w:tc>
          <w:tcPr>
            <w:tcW w:w="928" w:type="dxa"/>
            <w:gridSpan w:val="2"/>
          </w:tcPr>
          <w:p w:rsidR="002E656A" w:rsidRPr="002E656A" w:rsidRDefault="002E656A" w:rsidP="002E656A">
            <w:pPr>
              <w:jc w:val="center"/>
            </w:pPr>
            <w:r w:rsidRPr="002E656A">
              <w:lastRenderedPageBreak/>
              <w:t>0100</w:t>
            </w:r>
          </w:p>
        </w:tc>
        <w:tc>
          <w:tcPr>
            <w:tcW w:w="1620" w:type="dxa"/>
          </w:tcPr>
          <w:p w:rsidR="002E656A" w:rsidRPr="002E656A" w:rsidRDefault="002E656A" w:rsidP="002E656A">
            <w:pPr>
              <w:jc w:val="center"/>
            </w:pPr>
            <w:r w:rsidRPr="002E656A">
              <w:t>1900000000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1393,6</w:t>
            </w:r>
          </w:p>
        </w:tc>
        <w:tc>
          <w:tcPr>
            <w:tcW w:w="1003" w:type="dxa"/>
          </w:tcPr>
          <w:p w:rsidR="002E656A" w:rsidRPr="002E656A" w:rsidRDefault="002E656A" w:rsidP="002E656A">
            <w:pPr>
              <w:jc w:val="right"/>
            </w:pPr>
            <w:r w:rsidRPr="002E656A">
              <w:t>1357,8</w:t>
            </w:r>
          </w:p>
        </w:tc>
      </w:tr>
      <w:tr w:rsidR="002E656A" w:rsidRPr="002E656A" w:rsidTr="00B73856">
        <w:trPr>
          <w:jc w:val="right"/>
        </w:trPr>
        <w:tc>
          <w:tcPr>
            <w:tcW w:w="4149" w:type="dxa"/>
          </w:tcPr>
          <w:p w:rsidR="002E656A" w:rsidRPr="002E656A" w:rsidRDefault="002E656A" w:rsidP="002E656A">
            <w:r w:rsidRPr="002E656A">
              <w:lastRenderedPageBreak/>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928" w:type="dxa"/>
            <w:gridSpan w:val="2"/>
          </w:tcPr>
          <w:p w:rsidR="002E656A" w:rsidRPr="002E656A" w:rsidRDefault="002E656A" w:rsidP="002E656A">
            <w:pPr>
              <w:jc w:val="center"/>
            </w:pPr>
            <w:r w:rsidRPr="002E656A">
              <w:t>0100</w:t>
            </w:r>
          </w:p>
        </w:tc>
        <w:tc>
          <w:tcPr>
            <w:tcW w:w="1620" w:type="dxa"/>
          </w:tcPr>
          <w:p w:rsidR="002E656A" w:rsidRPr="002E656A" w:rsidRDefault="002E656A" w:rsidP="002E656A">
            <w:pPr>
              <w:jc w:val="center"/>
            </w:pPr>
            <w:r w:rsidRPr="002E656A">
              <w:t>1920000000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1393,6</w:t>
            </w:r>
          </w:p>
        </w:tc>
        <w:tc>
          <w:tcPr>
            <w:tcW w:w="1003" w:type="dxa"/>
          </w:tcPr>
          <w:p w:rsidR="002E656A" w:rsidRPr="002E656A" w:rsidRDefault="002E656A" w:rsidP="002E656A">
            <w:pPr>
              <w:jc w:val="right"/>
            </w:pPr>
            <w:r w:rsidRPr="002E656A">
              <w:t>1357,8</w:t>
            </w:r>
          </w:p>
        </w:tc>
      </w:tr>
      <w:tr w:rsidR="002E656A" w:rsidRPr="002E656A" w:rsidTr="00B73856">
        <w:trPr>
          <w:jc w:val="right"/>
        </w:trPr>
        <w:tc>
          <w:tcPr>
            <w:tcW w:w="4149" w:type="dxa"/>
          </w:tcPr>
          <w:p w:rsidR="002E656A" w:rsidRPr="002E656A" w:rsidRDefault="002E656A" w:rsidP="002E656A">
            <w:pPr>
              <w:rPr>
                <w:rFonts w:eastAsia="Calibri"/>
                <w:lang w:eastAsia="en-US"/>
              </w:rPr>
            </w:pPr>
          </w:p>
          <w:p w:rsidR="002E656A" w:rsidRPr="002E656A" w:rsidRDefault="002E656A" w:rsidP="002E656A">
            <w:r w:rsidRPr="002E656A">
              <w:t>Функционирование высшего должностного лица субъекта Российской Федерации и муниципального образования</w:t>
            </w:r>
          </w:p>
        </w:tc>
        <w:tc>
          <w:tcPr>
            <w:tcW w:w="928" w:type="dxa"/>
            <w:gridSpan w:val="2"/>
          </w:tcPr>
          <w:p w:rsidR="002E656A" w:rsidRPr="002E656A" w:rsidRDefault="002E656A" w:rsidP="002E656A">
            <w:pPr>
              <w:jc w:val="center"/>
            </w:pPr>
            <w:r w:rsidRPr="002E656A">
              <w:t>0102</w:t>
            </w:r>
          </w:p>
        </w:tc>
        <w:tc>
          <w:tcPr>
            <w:tcW w:w="1620" w:type="dxa"/>
          </w:tcPr>
          <w:p w:rsidR="002E656A" w:rsidRPr="002E656A" w:rsidRDefault="002E656A" w:rsidP="002E656A">
            <w:pPr>
              <w:jc w:val="center"/>
            </w:pPr>
            <w:r w:rsidRPr="002E656A">
              <w:t>1920000000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492,2</w:t>
            </w:r>
          </w:p>
        </w:tc>
        <w:tc>
          <w:tcPr>
            <w:tcW w:w="1003" w:type="dxa"/>
          </w:tcPr>
          <w:p w:rsidR="002E656A" w:rsidRPr="002E656A" w:rsidRDefault="002E656A" w:rsidP="002E656A">
            <w:pPr>
              <w:jc w:val="right"/>
            </w:pPr>
            <w:r w:rsidRPr="002E656A">
              <w:t>492,2</w:t>
            </w:r>
          </w:p>
        </w:tc>
      </w:tr>
      <w:tr w:rsidR="002E656A" w:rsidRPr="002E656A" w:rsidTr="00B73856">
        <w:trPr>
          <w:trHeight w:val="1052"/>
          <w:jc w:val="right"/>
        </w:trPr>
        <w:tc>
          <w:tcPr>
            <w:tcW w:w="4149" w:type="dxa"/>
          </w:tcPr>
          <w:p w:rsidR="002E656A" w:rsidRPr="002E656A" w:rsidRDefault="002E656A" w:rsidP="002E656A">
            <w:r w:rsidRPr="002E656A">
              <w:t>Основное мероприятие «Реализация задач и функций возложенных на Совет сельского поселения»</w:t>
            </w:r>
          </w:p>
        </w:tc>
        <w:tc>
          <w:tcPr>
            <w:tcW w:w="928" w:type="dxa"/>
            <w:gridSpan w:val="2"/>
          </w:tcPr>
          <w:p w:rsidR="002E656A" w:rsidRPr="002E656A" w:rsidRDefault="002E656A" w:rsidP="002E656A">
            <w:pPr>
              <w:jc w:val="center"/>
            </w:pPr>
            <w:r w:rsidRPr="002E656A">
              <w:t>0102</w:t>
            </w:r>
          </w:p>
        </w:tc>
        <w:tc>
          <w:tcPr>
            <w:tcW w:w="1620" w:type="dxa"/>
          </w:tcPr>
          <w:p w:rsidR="002E656A" w:rsidRPr="002E656A" w:rsidRDefault="002E656A" w:rsidP="002E656A">
            <w:pPr>
              <w:jc w:val="center"/>
            </w:pPr>
            <w:r w:rsidRPr="002E656A">
              <w:t>1920200000</w:t>
            </w:r>
          </w:p>
        </w:tc>
        <w:tc>
          <w:tcPr>
            <w:tcW w:w="900" w:type="dxa"/>
          </w:tcPr>
          <w:p w:rsidR="002E656A" w:rsidRPr="002E656A" w:rsidRDefault="002E656A" w:rsidP="002E656A">
            <w:pPr>
              <w:jc w:val="right"/>
            </w:pPr>
          </w:p>
        </w:tc>
        <w:tc>
          <w:tcPr>
            <w:tcW w:w="900" w:type="dxa"/>
          </w:tcPr>
          <w:p w:rsidR="002E656A" w:rsidRPr="002E656A" w:rsidRDefault="002E656A" w:rsidP="002E656A">
            <w:pPr>
              <w:jc w:val="right"/>
            </w:pPr>
            <w:r w:rsidRPr="002E656A">
              <w:t>492,2</w:t>
            </w:r>
          </w:p>
        </w:tc>
        <w:tc>
          <w:tcPr>
            <w:tcW w:w="1003" w:type="dxa"/>
          </w:tcPr>
          <w:p w:rsidR="002E656A" w:rsidRPr="002E656A" w:rsidRDefault="002E656A" w:rsidP="002E656A">
            <w:pPr>
              <w:jc w:val="right"/>
            </w:pPr>
            <w:r w:rsidRPr="002E656A">
              <w:t>492,2</w:t>
            </w:r>
          </w:p>
        </w:tc>
      </w:tr>
      <w:tr w:rsidR="002E656A" w:rsidRPr="002E656A" w:rsidTr="00B73856">
        <w:trPr>
          <w:jc w:val="right"/>
        </w:trPr>
        <w:tc>
          <w:tcPr>
            <w:tcW w:w="4149" w:type="dxa"/>
          </w:tcPr>
          <w:p w:rsidR="002E656A" w:rsidRPr="002E656A" w:rsidRDefault="002E656A" w:rsidP="002E656A">
            <w:r w:rsidRPr="002E656A">
              <w:t>Глава сельского поселения</w:t>
            </w:r>
          </w:p>
        </w:tc>
        <w:tc>
          <w:tcPr>
            <w:tcW w:w="928" w:type="dxa"/>
            <w:gridSpan w:val="2"/>
          </w:tcPr>
          <w:p w:rsidR="002E656A" w:rsidRPr="002E656A" w:rsidRDefault="002E656A" w:rsidP="002E656A">
            <w:pPr>
              <w:jc w:val="center"/>
            </w:pPr>
            <w:r w:rsidRPr="002E656A">
              <w:t>0102</w:t>
            </w:r>
          </w:p>
        </w:tc>
        <w:tc>
          <w:tcPr>
            <w:tcW w:w="1620" w:type="dxa"/>
          </w:tcPr>
          <w:p w:rsidR="002E656A" w:rsidRPr="002E656A" w:rsidRDefault="002E656A" w:rsidP="002E656A">
            <w:pPr>
              <w:jc w:val="center"/>
            </w:pPr>
            <w:r w:rsidRPr="002E656A">
              <w:t>1920202030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492,2</w:t>
            </w:r>
          </w:p>
        </w:tc>
        <w:tc>
          <w:tcPr>
            <w:tcW w:w="1003" w:type="dxa"/>
          </w:tcPr>
          <w:p w:rsidR="002E656A" w:rsidRPr="002E656A" w:rsidRDefault="002E656A" w:rsidP="002E656A">
            <w:pPr>
              <w:jc w:val="right"/>
            </w:pPr>
            <w:r w:rsidRPr="002E656A">
              <w:t>492,2</w:t>
            </w:r>
          </w:p>
        </w:tc>
      </w:tr>
      <w:tr w:rsidR="002E656A" w:rsidRPr="002E656A" w:rsidTr="00B73856">
        <w:trPr>
          <w:jc w:val="right"/>
        </w:trPr>
        <w:tc>
          <w:tcPr>
            <w:tcW w:w="4149" w:type="dxa"/>
          </w:tcPr>
          <w:p w:rsidR="002E656A" w:rsidRPr="002E656A" w:rsidRDefault="002E656A" w:rsidP="002E656A">
            <w:r w:rsidRPr="002E656A">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2E656A" w:rsidRPr="002E656A" w:rsidRDefault="002E656A" w:rsidP="002E656A">
            <w:pPr>
              <w:jc w:val="center"/>
            </w:pPr>
            <w:r w:rsidRPr="002E656A">
              <w:t>0102</w:t>
            </w:r>
          </w:p>
        </w:tc>
        <w:tc>
          <w:tcPr>
            <w:tcW w:w="1620" w:type="dxa"/>
          </w:tcPr>
          <w:p w:rsidR="002E656A" w:rsidRPr="002E656A" w:rsidRDefault="002E656A" w:rsidP="002E656A">
            <w:pPr>
              <w:jc w:val="center"/>
            </w:pPr>
            <w:r w:rsidRPr="002E656A">
              <w:t>1920202030</w:t>
            </w:r>
          </w:p>
        </w:tc>
        <w:tc>
          <w:tcPr>
            <w:tcW w:w="900" w:type="dxa"/>
          </w:tcPr>
          <w:p w:rsidR="002E656A" w:rsidRPr="002E656A" w:rsidRDefault="002E656A" w:rsidP="002E656A">
            <w:pPr>
              <w:jc w:val="center"/>
            </w:pPr>
            <w:r w:rsidRPr="002E656A">
              <w:t>100</w:t>
            </w:r>
          </w:p>
        </w:tc>
        <w:tc>
          <w:tcPr>
            <w:tcW w:w="900" w:type="dxa"/>
          </w:tcPr>
          <w:p w:rsidR="002E656A" w:rsidRPr="002E656A" w:rsidRDefault="002E656A" w:rsidP="002E656A">
            <w:pPr>
              <w:jc w:val="right"/>
            </w:pPr>
            <w:r w:rsidRPr="002E656A">
              <w:t>492,2</w:t>
            </w:r>
          </w:p>
        </w:tc>
        <w:tc>
          <w:tcPr>
            <w:tcW w:w="1003" w:type="dxa"/>
          </w:tcPr>
          <w:p w:rsidR="002E656A" w:rsidRPr="002E656A" w:rsidRDefault="002E656A" w:rsidP="002E656A">
            <w:pPr>
              <w:jc w:val="right"/>
            </w:pPr>
            <w:r w:rsidRPr="002E656A">
              <w:t>492,2</w:t>
            </w:r>
          </w:p>
        </w:tc>
      </w:tr>
      <w:tr w:rsidR="002E656A" w:rsidRPr="002E656A" w:rsidTr="00B73856">
        <w:trPr>
          <w:jc w:val="right"/>
        </w:trPr>
        <w:tc>
          <w:tcPr>
            <w:tcW w:w="4149" w:type="dxa"/>
          </w:tcPr>
          <w:p w:rsidR="002E656A" w:rsidRPr="002E656A" w:rsidRDefault="002E656A" w:rsidP="002E656A">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901,4</w:t>
            </w:r>
          </w:p>
        </w:tc>
        <w:tc>
          <w:tcPr>
            <w:tcW w:w="1003" w:type="dxa"/>
          </w:tcPr>
          <w:p w:rsidR="002E656A" w:rsidRPr="002E656A" w:rsidRDefault="002E656A" w:rsidP="002E656A">
            <w:pPr>
              <w:jc w:val="right"/>
            </w:pPr>
            <w:r w:rsidRPr="002E656A">
              <w:t>865,6</w:t>
            </w:r>
          </w:p>
        </w:tc>
      </w:tr>
      <w:tr w:rsidR="002E656A" w:rsidRPr="002E656A" w:rsidTr="00B73856">
        <w:trPr>
          <w:jc w:val="right"/>
        </w:trPr>
        <w:tc>
          <w:tcPr>
            <w:tcW w:w="4149" w:type="dxa"/>
          </w:tcPr>
          <w:p w:rsidR="002E656A" w:rsidRPr="002E656A" w:rsidRDefault="002E656A" w:rsidP="002E656A">
            <w:r w:rsidRPr="002E656A">
              <w:t>Основное мероприятие</w:t>
            </w:r>
            <w:r w:rsidRPr="002E656A">
              <w:rPr>
                <w:sz w:val="20"/>
                <w:szCs w:val="20"/>
              </w:rPr>
              <w:t xml:space="preserve"> «</w:t>
            </w:r>
            <w:r w:rsidRPr="002E656A">
              <w:t>Реализация задач и функций возложенных на Администрации сельских поселений»</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1920100000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901,4</w:t>
            </w:r>
          </w:p>
        </w:tc>
        <w:tc>
          <w:tcPr>
            <w:tcW w:w="1003" w:type="dxa"/>
          </w:tcPr>
          <w:p w:rsidR="002E656A" w:rsidRPr="002E656A" w:rsidRDefault="002E656A" w:rsidP="002E656A">
            <w:pPr>
              <w:jc w:val="right"/>
            </w:pPr>
            <w:r w:rsidRPr="002E656A">
              <w:t>865,6</w:t>
            </w:r>
          </w:p>
        </w:tc>
      </w:tr>
      <w:tr w:rsidR="002E656A" w:rsidRPr="002E656A" w:rsidTr="00B73856">
        <w:trPr>
          <w:jc w:val="right"/>
        </w:trPr>
        <w:tc>
          <w:tcPr>
            <w:tcW w:w="4149" w:type="dxa"/>
          </w:tcPr>
          <w:p w:rsidR="002E656A" w:rsidRPr="002E656A" w:rsidRDefault="002E656A" w:rsidP="002E656A">
            <w:r w:rsidRPr="002E656A">
              <w:t>Аппарат органов сельских поселений</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1920102040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901,4</w:t>
            </w:r>
          </w:p>
        </w:tc>
        <w:tc>
          <w:tcPr>
            <w:tcW w:w="1003" w:type="dxa"/>
          </w:tcPr>
          <w:p w:rsidR="002E656A" w:rsidRPr="002E656A" w:rsidRDefault="002E656A" w:rsidP="002E656A">
            <w:pPr>
              <w:jc w:val="right"/>
            </w:pPr>
            <w:r w:rsidRPr="002E656A">
              <w:t>865,6</w:t>
            </w:r>
          </w:p>
        </w:tc>
      </w:tr>
      <w:tr w:rsidR="002E656A" w:rsidRPr="002E656A" w:rsidTr="00B73856">
        <w:trPr>
          <w:jc w:val="right"/>
        </w:trPr>
        <w:tc>
          <w:tcPr>
            <w:tcW w:w="4149" w:type="dxa"/>
          </w:tcPr>
          <w:p w:rsidR="002E656A" w:rsidRPr="002E656A" w:rsidRDefault="002E656A" w:rsidP="002E656A">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1920102040</w:t>
            </w:r>
          </w:p>
        </w:tc>
        <w:tc>
          <w:tcPr>
            <w:tcW w:w="900" w:type="dxa"/>
          </w:tcPr>
          <w:p w:rsidR="002E656A" w:rsidRPr="002E656A" w:rsidRDefault="002E656A" w:rsidP="002E656A">
            <w:pPr>
              <w:jc w:val="center"/>
            </w:pPr>
            <w:r w:rsidRPr="002E656A">
              <w:t>100</w:t>
            </w:r>
          </w:p>
        </w:tc>
        <w:tc>
          <w:tcPr>
            <w:tcW w:w="900" w:type="dxa"/>
          </w:tcPr>
          <w:p w:rsidR="002E656A" w:rsidRPr="002E656A" w:rsidRDefault="002E656A" w:rsidP="002E656A">
            <w:pPr>
              <w:jc w:val="right"/>
            </w:pPr>
            <w:r w:rsidRPr="002E656A">
              <w:t>768,5</w:t>
            </w:r>
          </w:p>
        </w:tc>
        <w:tc>
          <w:tcPr>
            <w:tcW w:w="1003" w:type="dxa"/>
          </w:tcPr>
          <w:p w:rsidR="002E656A" w:rsidRPr="002E656A" w:rsidRDefault="002E656A" w:rsidP="002E656A">
            <w:pPr>
              <w:jc w:val="right"/>
            </w:pPr>
            <w:r w:rsidRPr="002E656A">
              <w:t>768,5</w:t>
            </w:r>
          </w:p>
        </w:tc>
      </w:tr>
      <w:tr w:rsidR="002E656A" w:rsidRPr="002E656A" w:rsidTr="00B73856">
        <w:trPr>
          <w:jc w:val="right"/>
        </w:trPr>
        <w:tc>
          <w:tcPr>
            <w:tcW w:w="4149" w:type="dxa"/>
          </w:tcPr>
          <w:p w:rsidR="002E656A" w:rsidRPr="002E656A" w:rsidRDefault="002E656A" w:rsidP="002E656A">
            <w:r w:rsidRPr="002E656A">
              <w:t>Закупка товаров, работ и услуг для муниципальных нужд</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1920102040</w:t>
            </w:r>
          </w:p>
        </w:tc>
        <w:tc>
          <w:tcPr>
            <w:tcW w:w="900" w:type="dxa"/>
          </w:tcPr>
          <w:p w:rsidR="002E656A" w:rsidRPr="002E656A" w:rsidRDefault="002E656A" w:rsidP="002E656A">
            <w:pPr>
              <w:jc w:val="center"/>
            </w:pPr>
            <w:r w:rsidRPr="002E656A">
              <w:t>200</w:t>
            </w:r>
          </w:p>
        </w:tc>
        <w:tc>
          <w:tcPr>
            <w:tcW w:w="900" w:type="dxa"/>
          </w:tcPr>
          <w:p w:rsidR="002E656A" w:rsidRPr="002E656A" w:rsidRDefault="002E656A" w:rsidP="002E656A">
            <w:pPr>
              <w:jc w:val="right"/>
            </w:pPr>
            <w:r w:rsidRPr="002E656A">
              <w:t>124,8</w:t>
            </w:r>
          </w:p>
        </w:tc>
        <w:tc>
          <w:tcPr>
            <w:tcW w:w="1003" w:type="dxa"/>
          </w:tcPr>
          <w:p w:rsidR="002E656A" w:rsidRPr="002E656A" w:rsidRDefault="002E656A" w:rsidP="002E656A">
            <w:pPr>
              <w:jc w:val="right"/>
            </w:pPr>
            <w:r w:rsidRPr="002E656A">
              <w:t>89,0</w:t>
            </w:r>
          </w:p>
        </w:tc>
      </w:tr>
      <w:tr w:rsidR="002E656A" w:rsidRPr="002E656A" w:rsidTr="00B73856">
        <w:trPr>
          <w:jc w:val="right"/>
        </w:trPr>
        <w:tc>
          <w:tcPr>
            <w:tcW w:w="4149" w:type="dxa"/>
          </w:tcPr>
          <w:p w:rsidR="002E656A" w:rsidRPr="002E656A" w:rsidRDefault="002E656A" w:rsidP="002E656A">
            <w:r w:rsidRPr="002E656A">
              <w:t>Иные бюджетные ассигнования</w:t>
            </w:r>
          </w:p>
        </w:tc>
        <w:tc>
          <w:tcPr>
            <w:tcW w:w="928" w:type="dxa"/>
            <w:gridSpan w:val="2"/>
          </w:tcPr>
          <w:p w:rsidR="002E656A" w:rsidRPr="002E656A" w:rsidRDefault="002E656A" w:rsidP="002E656A">
            <w:pPr>
              <w:jc w:val="center"/>
            </w:pPr>
            <w:r w:rsidRPr="002E656A">
              <w:t>0104</w:t>
            </w:r>
          </w:p>
        </w:tc>
        <w:tc>
          <w:tcPr>
            <w:tcW w:w="1620" w:type="dxa"/>
          </w:tcPr>
          <w:p w:rsidR="002E656A" w:rsidRPr="002E656A" w:rsidRDefault="002E656A" w:rsidP="002E656A">
            <w:pPr>
              <w:jc w:val="center"/>
            </w:pPr>
            <w:r w:rsidRPr="002E656A">
              <w:t>1920102040</w:t>
            </w:r>
          </w:p>
        </w:tc>
        <w:tc>
          <w:tcPr>
            <w:tcW w:w="900" w:type="dxa"/>
          </w:tcPr>
          <w:p w:rsidR="002E656A" w:rsidRPr="002E656A" w:rsidRDefault="002E656A" w:rsidP="002E656A">
            <w:pPr>
              <w:jc w:val="center"/>
            </w:pPr>
            <w:r w:rsidRPr="002E656A">
              <w:t>800</w:t>
            </w:r>
          </w:p>
        </w:tc>
        <w:tc>
          <w:tcPr>
            <w:tcW w:w="900" w:type="dxa"/>
          </w:tcPr>
          <w:p w:rsidR="002E656A" w:rsidRPr="002E656A" w:rsidRDefault="002E656A" w:rsidP="002E656A">
            <w:pPr>
              <w:jc w:val="right"/>
            </w:pPr>
            <w:r w:rsidRPr="002E656A">
              <w:t>8,1</w:t>
            </w:r>
          </w:p>
        </w:tc>
        <w:tc>
          <w:tcPr>
            <w:tcW w:w="1003" w:type="dxa"/>
          </w:tcPr>
          <w:p w:rsidR="002E656A" w:rsidRPr="002E656A" w:rsidRDefault="002E656A" w:rsidP="002E656A">
            <w:pPr>
              <w:jc w:val="right"/>
            </w:pPr>
            <w:r w:rsidRPr="002E656A">
              <w:t>8,1</w:t>
            </w:r>
          </w:p>
        </w:tc>
      </w:tr>
      <w:tr w:rsidR="002E656A" w:rsidRPr="002E656A" w:rsidTr="00B73856">
        <w:trPr>
          <w:jc w:val="right"/>
        </w:trPr>
        <w:tc>
          <w:tcPr>
            <w:tcW w:w="4149" w:type="dxa"/>
          </w:tcPr>
          <w:p w:rsidR="002E656A" w:rsidRPr="002E656A" w:rsidRDefault="002E656A" w:rsidP="002E656A">
            <w:r w:rsidRPr="002E656A">
              <w:t>Жилищно-коммунальное хозяйство</w:t>
            </w:r>
          </w:p>
        </w:tc>
        <w:tc>
          <w:tcPr>
            <w:tcW w:w="928" w:type="dxa"/>
            <w:gridSpan w:val="2"/>
          </w:tcPr>
          <w:p w:rsidR="002E656A" w:rsidRPr="002E656A" w:rsidRDefault="002E656A" w:rsidP="002E656A">
            <w:pPr>
              <w:jc w:val="center"/>
            </w:pPr>
            <w:r w:rsidRPr="002E656A">
              <w:t>0500</w:t>
            </w:r>
          </w:p>
        </w:tc>
        <w:tc>
          <w:tcPr>
            <w:tcW w:w="1620" w:type="dxa"/>
          </w:tcPr>
          <w:p w:rsidR="002E656A" w:rsidRPr="002E656A" w:rsidRDefault="002E656A" w:rsidP="002E656A">
            <w:pPr>
              <w:jc w:val="center"/>
            </w:pP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pPr>
              <w:rPr>
                <w:b/>
              </w:rPr>
            </w:pPr>
            <w:r w:rsidRPr="002E656A">
              <w:rPr>
                <w:b/>
              </w:rPr>
              <w:t>Муниципальная программа «Развитие жилищно-коммунального хозяйства сельского поселения Кожай-</w:t>
            </w:r>
            <w:r w:rsidRPr="002E656A">
              <w:rPr>
                <w:b/>
              </w:rPr>
              <w:lastRenderedPageBreak/>
              <w:t>Семеновский сельсовет муниципального района  Миякинский район Республики Башкортостан в 2016-2018  годах»</w:t>
            </w:r>
          </w:p>
        </w:tc>
        <w:tc>
          <w:tcPr>
            <w:tcW w:w="928" w:type="dxa"/>
            <w:gridSpan w:val="2"/>
          </w:tcPr>
          <w:p w:rsidR="002E656A" w:rsidRPr="002E656A" w:rsidRDefault="002E656A" w:rsidP="002E656A">
            <w:pPr>
              <w:jc w:val="center"/>
            </w:pPr>
            <w:r w:rsidRPr="002E656A">
              <w:lastRenderedPageBreak/>
              <w:t>0500</w:t>
            </w:r>
          </w:p>
        </w:tc>
        <w:tc>
          <w:tcPr>
            <w:tcW w:w="1620" w:type="dxa"/>
          </w:tcPr>
          <w:p w:rsidR="002E656A" w:rsidRPr="002E656A" w:rsidRDefault="002E656A" w:rsidP="002E656A">
            <w:pPr>
              <w:jc w:val="center"/>
            </w:pPr>
            <w:r w:rsidRPr="002E656A">
              <w:t>1700000000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pPr>
              <w:rPr>
                <w:b/>
              </w:rPr>
            </w:pPr>
            <w:r w:rsidRPr="002E656A">
              <w:rPr>
                <w:b/>
              </w:rPr>
              <w:lastRenderedPageBreak/>
              <w:t>Благоустройство</w:t>
            </w:r>
          </w:p>
        </w:tc>
        <w:tc>
          <w:tcPr>
            <w:tcW w:w="928" w:type="dxa"/>
            <w:gridSpan w:val="2"/>
          </w:tcPr>
          <w:p w:rsidR="002E656A" w:rsidRPr="002E656A" w:rsidRDefault="002E656A" w:rsidP="002E656A">
            <w:pPr>
              <w:jc w:val="center"/>
            </w:pPr>
            <w:r w:rsidRPr="002E656A">
              <w:t>0503</w:t>
            </w:r>
          </w:p>
        </w:tc>
        <w:tc>
          <w:tcPr>
            <w:tcW w:w="1620" w:type="dxa"/>
          </w:tcPr>
          <w:p w:rsidR="002E656A" w:rsidRPr="002E656A" w:rsidRDefault="002E656A" w:rsidP="002E656A">
            <w:pPr>
              <w:jc w:val="center"/>
            </w:pP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r w:rsidRPr="002E656A">
              <w:t>Подпрограмма «Благоустройство территории населенных пунктов сельского поселения»</w:t>
            </w:r>
          </w:p>
        </w:tc>
        <w:tc>
          <w:tcPr>
            <w:tcW w:w="928" w:type="dxa"/>
            <w:gridSpan w:val="2"/>
          </w:tcPr>
          <w:p w:rsidR="002E656A" w:rsidRPr="002E656A" w:rsidRDefault="002E656A" w:rsidP="002E656A">
            <w:pPr>
              <w:jc w:val="center"/>
            </w:pPr>
            <w:r w:rsidRPr="002E656A">
              <w:t>0503</w:t>
            </w:r>
          </w:p>
        </w:tc>
        <w:tc>
          <w:tcPr>
            <w:tcW w:w="1620" w:type="dxa"/>
          </w:tcPr>
          <w:p w:rsidR="002E656A" w:rsidRPr="002E656A" w:rsidRDefault="002E656A" w:rsidP="002E656A">
            <w:pPr>
              <w:jc w:val="center"/>
            </w:pPr>
            <w:r w:rsidRPr="002E656A">
              <w:t>1720000000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r w:rsidRPr="002E656A">
              <w:t>Основное мероприятие «Благоустройство территории населенных пунктов сельского поселения»</w:t>
            </w:r>
          </w:p>
        </w:tc>
        <w:tc>
          <w:tcPr>
            <w:tcW w:w="928" w:type="dxa"/>
            <w:gridSpan w:val="2"/>
          </w:tcPr>
          <w:p w:rsidR="002E656A" w:rsidRPr="002E656A" w:rsidRDefault="002E656A" w:rsidP="002E656A">
            <w:pPr>
              <w:jc w:val="center"/>
            </w:pPr>
            <w:r w:rsidRPr="002E656A">
              <w:t>0503</w:t>
            </w:r>
          </w:p>
        </w:tc>
        <w:tc>
          <w:tcPr>
            <w:tcW w:w="1620" w:type="dxa"/>
          </w:tcPr>
          <w:p w:rsidR="002E656A" w:rsidRPr="002E656A" w:rsidRDefault="002E656A" w:rsidP="002E656A">
            <w:pPr>
              <w:jc w:val="center"/>
            </w:pPr>
            <w:r w:rsidRPr="002E656A">
              <w:t>1720100000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28" w:type="dxa"/>
            <w:gridSpan w:val="2"/>
          </w:tcPr>
          <w:p w:rsidR="002E656A" w:rsidRPr="002E656A" w:rsidRDefault="002E656A" w:rsidP="002E656A">
            <w:pPr>
              <w:jc w:val="center"/>
            </w:pPr>
            <w:r w:rsidRPr="002E656A">
              <w:t>0503</w:t>
            </w:r>
          </w:p>
        </w:tc>
        <w:tc>
          <w:tcPr>
            <w:tcW w:w="1620" w:type="dxa"/>
          </w:tcPr>
          <w:p w:rsidR="002E656A" w:rsidRPr="002E656A" w:rsidRDefault="002E656A" w:rsidP="002E656A">
            <w:pPr>
              <w:jc w:val="center"/>
            </w:pPr>
            <w:r w:rsidRPr="002E656A">
              <w:t>1720174040</w:t>
            </w:r>
          </w:p>
        </w:tc>
        <w:tc>
          <w:tcPr>
            <w:tcW w:w="900" w:type="dxa"/>
          </w:tcPr>
          <w:p w:rsidR="002E656A" w:rsidRPr="002E656A" w:rsidRDefault="002E656A" w:rsidP="002E656A">
            <w:pPr>
              <w:jc w:val="center"/>
            </w:pP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Pr>
          <w:p w:rsidR="002E656A" w:rsidRPr="002E656A" w:rsidRDefault="002E656A" w:rsidP="002E656A">
            <w:r w:rsidRPr="002E656A">
              <w:t>Прочая закупка товаров, работ и услуг для обеспечения муниципальных нужд</w:t>
            </w:r>
          </w:p>
        </w:tc>
        <w:tc>
          <w:tcPr>
            <w:tcW w:w="928" w:type="dxa"/>
            <w:gridSpan w:val="2"/>
          </w:tcPr>
          <w:p w:rsidR="002E656A" w:rsidRPr="002E656A" w:rsidRDefault="002E656A" w:rsidP="002E656A">
            <w:pPr>
              <w:jc w:val="center"/>
            </w:pPr>
            <w:r w:rsidRPr="002E656A">
              <w:t>0503</w:t>
            </w:r>
          </w:p>
        </w:tc>
        <w:tc>
          <w:tcPr>
            <w:tcW w:w="1620" w:type="dxa"/>
          </w:tcPr>
          <w:p w:rsidR="002E656A" w:rsidRPr="002E656A" w:rsidRDefault="002E656A" w:rsidP="002E656A">
            <w:pPr>
              <w:jc w:val="center"/>
            </w:pPr>
            <w:r w:rsidRPr="002E656A">
              <w:t>1720174040</w:t>
            </w:r>
          </w:p>
        </w:tc>
        <w:tc>
          <w:tcPr>
            <w:tcW w:w="900" w:type="dxa"/>
          </w:tcPr>
          <w:p w:rsidR="002E656A" w:rsidRPr="002E656A" w:rsidRDefault="002E656A" w:rsidP="002E656A">
            <w:pPr>
              <w:jc w:val="center"/>
            </w:pPr>
            <w:r w:rsidRPr="002E656A">
              <w:t>200</w:t>
            </w:r>
          </w:p>
        </w:tc>
        <w:tc>
          <w:tcPr>
            <w:tcW w:w="900" w:type="dxa"/>
          </w:tcPr>
          <w:p w:rsidR="002E656A" w:rsidRPr="002E656A" w:rsidRDefault="002E656A" w:rsidP="002E656A">
            <w:pPr>
              <w:jc w:val="right"/>
            </w:pPr>
            <w:r w:rsidRPr="002E656A">
              <w:t>500,0</w:t>
            </w:r>
          </w:p>
        </w:tc>
        <w:tc>
          <w:tcPr>
            <w:tcW w:w="1003" w:type="dxa"/>
          </w:tcPr>
          <w:p w:rsidR="002E656A" w:rsidRPr="002E656A" w:rsidRDefault="002E656A" w:rsidP="002E656A">
            <w:pPr>
              <w:jc w:val="right"/>
            </w:pPr>
            <w:r w:rsidRPr="002E656A">
              <w:t>500,0</w:t>
            </w:r>
          </w:p>
        </w:tc>
      </w:tr>
      <w:tr w:rsidR="002E656A" w:rsidRPr="002E656A" w:rsidTr="00B73856">
        <w:trPr>
          <w:jc w:val="right"/>
        </w:trPr>
        <w:tc>
          <w:tcPr>
            <w:tcW w:w="4149"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autoSpaceDE w:val="0"/>
              <w:autoSpaceDN w:val="0"/>
              <w:adjustRightInd w:val="0"/>
              <w:rPr>
                <w:color w:val="000000"/>
              </w:rPr>
            </w:pPr>
            <w:r w:rsidRPr="002E656A">
              <w:rPr>
                <w:color w:val="000000"/>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9900</w:t>
            </w:r>
          </w:p>
        </w:tc>
        <w:tc>
          <w:tcPr>
            <w:tcW w:w="162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35,7</w:t>
            </w:r>
          </w:p>
        </w:tc>
        <w:tc>
          <w:tcPr>
            <w:tcW w:w="1003"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71,5</w:t>
            </w:r>
          </w:p>
        </w:tc>
      </w:tr>
      <w:tr w:rsidR="002E656A" w:rsidRPr="002E656A" w:rsidTr="00B73856">
        <w:trPr>
          <w:jc w:val="right"/>
        </w:trPr>
        <w:tc>
          <w:tcPr>
            <w:tcW w:w="4149"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autoSpaceDE w:val="0"/>
              <w:autoSpaceDN w:val="0"/>
              <w:adjustRightInd w:val="0"/>
              <w:rPr>
                <w:color w:val="000000"/>
              </w:rPr>
            </w:pPr>
            <w:r w:rsidRPr="002E656A">
              <w:rPr>
                <w:color w:val="000000"/>
              </w:rPr>
              <w:t>Непрограммные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9900</w:t>
            </w:r>
          </w:p>
        </w:tc>
        <w:tc>
          <w:tcPr>
            <w:tcW w:w="162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9900000000</w:t>
            </w: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35,7</w:t>
            </w:r>
          </w:p>
        </w:tc>
        <w:tc>
          <w:tcPr>
            <w:tcW w:w="1003"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71,5</w:t>
            </w:r>
          </w:p>
        </w:tc>
      </w:tr>
      <w:tr w:rsidR="002E656A" w:rsidRPr="002E656A" w:rsidTr="00B73856">
        <w:trPr>
          <w:jc w:val="right"/>
        </w:trPr>
        <w:tc>
          <w:tcPr>
            <w:tcW w:w="4149"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autoSpaceDE w:val="0"/>
              <w:autoSpaceDN w:val="0"/>
              <w:adjustRightInd w:val="0"/>
              <w:rPr>
                <w:color w:val="000000"/>
              </w:rPr>
            </w:pPr>
            <w:r w:rsidRPr="002E656A">
              <w:rPr>
                <w:color w:val="000000"/>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9999</w:t>
            </w:r>
          </w:p>
        </w:tc>
        <w:tc>
          <w:tcPr>
            <w:tcW w:w="162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9999999999</w:t>
            </w: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35,7</w:t>
            </w:r>
          </w:p>
        </w:tc>
        <w:tc>
          <w:tcPr>
            <w:tcW w:w="1003"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71,5</w:t>
            </w:r>
          </w:p>
        </w:tc>
      </w:tr>
      <w:tr w:rsidR="002E656A" w:rsidRPr="002E656A" w:rsidTr="00B73856">
        <w:trPr>
          <w:jc w:val="right"/>
        </w:trPr>
        <w:tc>
          <w:tcPr>
            <w:tcW w:w="4149"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autoSpaceDE w:val="0"/>
              <w:autoSpaceDN w:val="0"/>
              <w:adjustRightInd w:val="0"/>
              <w:rPr>
                <w:color w:val="000000"/>
              </w:rPr>
            </w:pPr>
            <w:r w:rsidRPr="002E656A">
              <w:rPr>
                <w:color w:val="000000"/>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9999</w:t>
            </w:r>
          </w:p>
        </w:tc>
        <w:tc>
          <w:tcPr>
            <w:tcW w:w="162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9999999999</w:t>
            </w: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center"/>
            </w:pPr>
            <w:r w:rsidRPr="002E656A">
              <w:t>999</w:t>
            </w:r>
          </w:p>
        </w:tc>
        <w:tc>
          <w:tcPr>
            <w:tcW w:w="900"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35,7</w:t>
            </w:r>
          </w:p>
        </w:tc>
        <w:tc>
          <w:tcPr>
            <w:tcW w:w="1003" w:type="dxa"/>
            <w:tcBorders>
              <w:top w:val="single" w:sz="4" w:space="0" w:color="auto"/>
              <w:left w:val="single" w:sz="4" w:space="0" w:color="auto"/>
              <w:bottom w:val="single" w:sz="4" w:space="0" w:color="auto"/>
              <w:right w:val="single" w:sz="4" w:space="0" w:color="auto"/>
            </w:tcBorders>
          </w:tcPr>
          <w:p w:rsidR="002E656A" w:rsidRPr="002E656A" w:rsidRDefault="002E656A" w:rsidP="002E656A">
            <w:pPr>
              <w:jc w:val="right"/>
            </w:pPr>
            <w:r w:rsidRPr="002E656A">
              <w:t>71,5</w:t>
            </w:r>
          </w:p>
        </w:tc>
      </w:tr>
    </w:tbl>
    <w:p w:rsidR="002E656A" w:rsidRPr="002E656A" w:rsidRDefault="002E656A" w:rsidP="002E656A">
      <w:pPr>
        <w:rPr>
          <w:szCs w:val="20"/>
        </w:rPr>
      </w:pPr>
    </w:p>
    <w:p w:rsidR="002E656A" w:rsidRPr="002E656A" w:rsidRDefault="002E656A" w:rsidP="002E656A">
      <w:pPr>
        <w:rPr>
          <w:szCs w:val="20"/>
        </w:rPr>
      </w:pPr>
    </w:p>
    <w:p w:rsidR="002E656A" w:rsidRPr="002E656A" w:rsidRDefault="002E656A" w:rsidP="002E656A">
      <w:pPr>
        <w:rPr>
          <w:szCs w:val="20"/>
        </w:rPr>
      </w:pPr>
    </w:p>
    <w:p w:rsidR="002E656A" w:rsidRPr="002E656A" w:rsidRDefault="002E656A" w:rsidP="002E656A"/>
    <w:p w:rsidR="002E656A" w:rsidRPr="002E656A" w:rsidRDefault="002E656A" w:rsidP="002E656A"/>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r w:rsidRPr="002E656A">
        <w:t xml:space="preserve">                                                                                          </w:t>
      </w:r>
    </w:p>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 w:rsidR="002E656A" w:rsidRPr="002E656A" w:rsidRDefault="002E656A" w:rsidP="002E656A">
      <w:pPr>
        <w:ind w:left="4956" w:firstLine="708"/>
      </w:pPr>
      <w:r w:rsidRPr="002E656A">
        <w:t xml:space="preserve">    Приложение № 5</w:t>
      </w:r>
    </w:p>
    <w:p w:rsidR="002E656A" w:rsidRPr="002E656A" w:rsidRDefault="002E656A" w:rsidP="002E656A">
      <w:pPr>
        <w:ind w:left="5670"/>
      </w:pPr>
      <w:r w:rsidRPr="002E656A">
        <w:t>к решению Совета</w:t>
      </w:r>
    </w:p>
    <w:p w:rsidR="002E656A" w:rsidRPr="002E656A" w:rsidRDefault="002E656A" w:rsidP="002E656A">
      <w:pPr>
        <w:ind w:left="5670"/>
      </w:pPr>
      <w:r w:rsidRPr="002E656A">
        <w:t>сельского поселения</w:t>
      </w:r>
    </w:p>
    <w:p w:rsidR="002E656A" w:rsidRPr="002E656A" w:rsidRDefault="002E656A" w:rsidP="002E656A">
      <w:pPr>
        <w:ind w:left="5670"/>
      </w:pPr>
      <w:r w:rsidRPr="002E656A">
        <w:t>Кожай-Семеновский сельсовет</w:t>
      </w:r>
    </w:p>
    <w:p w:rsidR="002E656A" w:rsidRPr="002E656A" w:rsidRDefault="002E656A" w:rsidP="002E656A">
      <w:pPr>
        <w:ind w:left="5670"/>
      </w:pPr>
      <w:r w:rsidRPr="002E656A">
        <w:t>муниципального района</w:t>
      </w:r>
    </w:p>
    <w:p w:rsidR="002E656A" w:rsidRPr="002E656A" w:rsidRDefault="002E656A" w:rsidP="002E656A">
      <w:pPr>
        <w:ind w:left="5670"/>
      </w:pPr>
      <w:r w:rsidRPr="002E656A">
        <w:t>Миякинский район</w:t>
      </w:r>
    </w:p>
    <w:p w:rsidR="002E656A" w:rsidRPr="002E656A" w:rsidRDefault="002E656A" w:rsidP="002E656A">
      <w:pPr>
        <w:ind w:left="5670"/>
      </w:pPr>
      <w:r w:rsidRPr="002E656A">
        <w:t>Республики Башкортостан</w:t>
      </w:r>
    </w:p>
    <w:p w:rsidR="002E656A" w:rsidRPr="002E656A" w:rsidRDefault="002E656A" w:rsidP="002E656A">
      <w:pPr>
        <w:ind w:left="5670"/>
      </w:pPr>
      <w:r w:rsidRPr="002E656A">
        <w:t>от 23  декабря</w:t>
      </w:r>
      <w:r w:rsidRPr="002E656A">
        <w:rPr>
          <w:b/>
        </w:rPr>
        <w:t xml:space="preserve"> </w:t>
      </w:r>
      <w:r w:rsidRPr="002E656A">
        <w:t xml:space="preserve">2015 года  № 29                                                       </w:t>
      </w:r>
    </w:p>
    <w:p w:rsidR="002E656A" w:rsidRPr="002E656A" w:rsidRDefault="002E656A" w:rsidP="002E656A">
      <w:pPr>
        <w:ind w:left="5670"/>
      </w:pPr>
      <w:r w:rsidRPr="002E656A">
        <w:t xml:space="preserve">«О бюджете сельского поселения Кожай-Семеновский   сельсовет муниципального района Миякинский район Республики Башкортостан на 2016 год и на плановый период 2017 и 2018 годов»  </w:t>
      </w:r>
    </w:p>
    <w:p w:rsidR="002E656A" w:rsidRPr="002E656A" w:rsidRDefault="002E656A" w:rsidP="002E656A">
      <w:pPr>
        <w:ind w:left="7513"/>
        <w:jc w:val="center"/>
      </w:pPr>
    </w:p>
    <w:p w:rsidR="002E656A" w:rsidRPr="002E656A" w:rsidRDefault="002E656A" w:rsidP="002E656A">
      <w:pPr>
        <w:tabs>
          <w:tab w:val="left" w:pos="7260"/>
        </w:tabs>
      </w:pPr>
      <w:r w:rsidRPr="002E656A">
        <w:tab/>
      </w:r>
    </w:p>
    <w:p w:rsidR="002E656A" w:rsidRPr="002E656A" w:rsidRDefault="002E656A" w:rsidP="002E656A">
      <w:pPr>
        <w:jc w:val="center"/>
      </w:pPr>
    </w:p>
    <w:p w:rsidR="002E656A" w:rsidRPr="002E656A" w:rsidRDefault="002E656A" w:rsidP="002E656A">
      <w:pPr>
        <w:jc w:val="center"/>
        <w:rPr>
          <w:sz w:val="28"/>
          <w:szCs w:val="28"/>
        </w:rPr>
      </w:pPr>
      <w:r w:rsidRPr="002E656A">
        <w:rPr>
          <w:sz w:val="28"/>
          <w:szCs w:val="28"/>
        </w:rPr>
        <w:t>РАСПРЕДЕЛЕНИЕ</w:t>
      </w:r>
      <w:r w:rsidRPr="002E656A">
        <w:rPr>
          <w:sz w:val="28"/>
          <w:szCs w:val="28"/>
        </w:rPr>
        <w:br/>
        <w:t xml:space="preserve">бюджетных ассигнований на 2016 год по </w:t>
      </w:r>
      <w:r w:rsidRPr="002E656A">
        <w:rPr>
          <w:sz w:val="28"/>
          <w:szCs w:val="28"/>
        </w:rPr>
        <w:br/>
        <w:t>целевым статьям (программам сельского поселения  и непрограммным направлениям деятельности) группам  видов расходов классификации расходов бюджета</w:t>
      </w:r>
    </w:p>
    <w:p w:rsidR="002E656A" w:rsidRPr="002E656A" w:rsidRDefault="002E656A" w:rsidP="002E656A">
      <w:pPr>
        <w:jc w:val="center"/>
      </w:pPr>
    </w:p>
    <w:p w:rsidR="002E656A" w:rsidRPr="002E656A" w:rsidRDefault="002E656A" w:rsidP="002E656A">
      <w:pPr>
        <w:ind w:left="7371"/>
        <w:jc w:val="center"/>
      </w:pPr>
      <w:r w:rsidRPr="002E656A">
        <w:t xml:space="preserve">                         (тыс.рублей)</w:t>
      </w:r>
    </w:p>
    <w:tbl>
      <w:tblPr>
        <w:tblW w:w="9889" w:type="dxa"/>
        <w:jc w:val="right"/>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6"/>
        <w:gridCol w:w="1447"/>
        <w:gridCol w:w="709"/>
        <w:gridCol w:w="1187"/>
      </w:tblGrid>
      <w:tr w:rsidR="002E656A" w:rsidRPr="002E656A" w:rsidTr="00B73856">
        <w:trPr>
          <w:trHeight w:val="345"/>
          <w:jc w:val="right"/>
        </w:trPr>
        <w:tc>
          <w:tcPr>
            <w:tcW w:w="6546" w:type="dxa"/>
            <w:vMerge w:val="restart"/>
          </w:tcPr>
          <w:p w:rsidR="002E656A" w:rsidRPr="002E656A" w:rsidRDefault="002E656A" w:rsidP="002E656A">
            <w:pPr>
              <w:jc w:val="center"/>
            </w:pPr>
            <w:r w:rsidRPr="002E656A">
              <w:t>Наименование</w:t>
            </w:r>
          </w:p>
        </w:tc>
        <w:tc>
          <w:tcPr>
            <w:tcW w:w="1447" w:type="dxa"/>
          </w:tcPr>
          <w:p w:rsidR="002E656A" w:rsidRPr="002E656A" w:rsidRDefault="002E656A" w:rsidP="002E656A">
            <w:pPr>
              <w:jc w:val="center"/>
            </w:pPr>
            <w:r w:rsidRPr="002E656A">
              <w:t>ЦСР</w:t>
            </w:r>
          </w:p>
        </w:tc>
        <w:tc>
          <w:tcPr>
            <w:tcW w:w="709" w:type="dxa"/>
          </w:tcPr>
          <w:p w:rsidR="002E656A" w:rsidRPr="002E656A" w:rsidRDefault="002E656A" w:rsidP="002E656A">
            <w:pPr>
              <w:jc w:val="center"/>
            </w:pPr>
            <w:r w:rsidRPr="002E656A">
              <w:t>ВР</w:t>
            </w:r>
          </w:p>
        </w:tc>
        <w:tc>
          <w:tcPr>
            <w:tcW w:w="1187" w:type="dxa"/>
          </w:tcPr>
          <w:p w:rsidR="002E656A" w:rsidRPr="002E656A" w:rsidRDefault="002E656A" w:rsidP="002E656A">
            <w:pPr>
              <w:jc w:val="center"/>
            </w:pPr>
            <w:r w:rsidRPr="002E656A">
              <w:t>Сумма</w:t>
            </w:r>
          </w:p>
        </w:tc>
      </w:tr>
      <w:tr w:rsidR="002E656A" w:rsidRPr="002E656A" w:rsidTr="00B73856">
        <w:trPr>
          <w:trHeight w:val="195"/>
          <w:jc w:val="right"/>
        </w:trPr>
        <w:tc>
          <w:tcPr>
            <w:tcW w:w="6546" w:type="dxa"/>
            <w:vMerge/>
          </w:tcPr>
          <w:p w:rsidR="002E656A" w:rsidRPr="002E656A" w:rsidRDefault="002E656A" w:rsidP="002E656A">
            <w:pPr>
              <w:jc w:val="center"/>
            </w:pP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center"/>
            </w:pPr>
            <w:r w:rsidRPr="002E656A">
              <w:t>2016</w:t>
            </w:r>
          </w:p>
        </w:tc>
      </w:tr>
      <w:tr w:rsidR="002E656A" w:rsidRPr="002E656A" w:rsidTr="00B73856">
        <w:trPr>
          <w:jc w:val="right"/>
        </w:trPr>
        <w:tc>
          <w:tcPr>
            <w:tcW w:w="6546" w:type="dxa"/>
          </w:tcPr>
          <w:p w:rsidR="002E656A" w:rsidRPr="002E656A" w:rsidRDefault="002E656A" w:rsidP="002E656A">
            <w:pPr>
              <w:jc w:val="center"/>
            </w:pPr>
            <w:r w:rsidRPr="002E656A">
              <w:t>1</w:t>
            </w:r>
          </w:p>
        </w:tc>
        <w:tc>
          <w:tcPr>
            <w:tcW w:w="1447" w:type="dxa"/>
          </w:tcPr>
          <w:p w:rsidR="002E656A" w:rsidRPr="002E656A" w:rsidRDefault="002E656A" w:rsidP="002E656A">
            <w:pPr>
              <w:jc w:val="center"/>
            </w:pPr>
            <w:r w:rsidRPr="002E656A">
              <w:t>2</w:t>
            </w:r>
          </w:p>
        </w:tc>
        <w:tc>
          <w:tcPr>
            <w:tcW w:w="709" w:type="dxa"/>
          </w:tcPr>
          <w:p w:rsidR="002E656A" w:rsidRPr="002E656A" w:rsidRDefault="002E656A" w:rsidP="002E656A">
            <w:pPr>
              <w:jc w:val="center"/>
            </w:pPr>
            <w:r w:rsidRPr="002E656A">
              <w:t>3</w:t>
            </w:r>
          </w:p>
        </w:tc>
        <w:tc>
          <w:tcPr>
            <w:tcW w:w="1187" w:type="dxa"/>
          </w:tcPr>
          <w:p w:rsidR="002E656A" w:rsidRPr="002E656A" w:rsidRDefault="002E656A" w:rsidP="002E656A">
            <w:pPr>
              <w:jc w:val="center"/>
            </w:pPr>
            <w:r w:rsidRPr="002E656A">
              <w:t>4</w:t>
            </w:r>
          </w:p>
        </w:tc>
      </w:tr>
      <w:tr w:rsidR="002E656A" w:rsidRPr="002E656A" w:rsidTr="00B73856">
        <w:trPr>
          <w:jc w:val="right"/>
        </w:trPr>
        <w:tc>
          <w:tcPr>
            <w:tcW w:w="6546" w:type="dxa"/>
          </w:tcPr>
          <w:p w:rsidR="002E656A" w:rsidRPr="002E656A" w:rsidRDefault="002E656A" w:rsidP="002E656A">
            <w:pPr>
              <w:rPr>
                <w:b/>
              </w:rPr>
            </w:pPr>
            <w:r w:rsidRPr="002E656A">
              <w:rPr>
                <w:b/>
              </w:rPr>
              <w:t>ВСЕГО</w:t>
            </w:r>
          </w:p>
        </w:tc>
        <w:tc>
          <w:tcPr>
            <w:tcW w:w="1447" w:type="dxa"/>
          </w:tcPr>
          <w:p w:rsidR="002E656A" w:rsidRPr="002E656A" w:rsidRDefault="002E656A" w:rsidP="002E656A"/>
        </w:tc>
        <w:tc>
          <w:tcPr>
            <w:tcW w:w="709" w:type="dxa"/>
          </w:tcPr>
          <w:p w:rsidR="002E656A" w:rsidRPr="002E656A" w:rsidRDefault="002E656A" w:rsidP="002E656A"/>
        </w:tc>
        <w:tc>
          <w:tcPr>
            <w:tcW w:w="1187" w:type="dxa"/>
          </w:tcPr>
          <w:p w:rsidR="002E656A" w:rsidRPr="002E656A" w:rsidRDefault="002E656A" w:rsidP="002E656A">
            <w:pPr>
              <w:jc w:val="right"/>
              <w:rPr>
                <w:b/>
              </w:rPr>
            </w:pPr>
            <w:r w:rsidRPr="002E656A">
              <w:rPr>
                <w:b/>
              </w:rPr>
              <w:t>2051,3</w:t>
            </w:r>
          </w:p>
        </w:tc>
      </w:tr>
      <w:tr w:rsidR="002E656A" w:rsidRPr="002E656A" w:rsidTr="00B73856">
        <w:trPr>
          <w:jc w:val="right"/>
        </w:trPr>
        <w:tc>
          <w:tcPr>
            <w:tcW w:w="6546" w:type="dxa"/>
          </w:tcPr>
          <w:p w:rsidR="002E656A" w:rsidRPr="002E656A" w:rsidRDefault="002E656A" w:rsidP="002E656A">
            <w:pPr>
              <w:rPr>
                <w:b/>
              </w:rPr>
            </w:pPr>
            <w:r w:rsidRPr="002E656A">
              <w:rPr>
                <w:b/>
              </w:rPr>
              <w:t>ОБЩЕГОСУДАРСТВЕННЫЕ ВОПРОСЫ</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6546" w:type="dxa"/>
          </w:tcPr>
          <w:p w:rsidR="002E656A" w:rsidRPr="002E656A" w:rsidRDefault="002E656A" w:rsidP="002E656A">
            <w:pPr>
              <w:rPr>
                <w:b/>
              </w:rPr>
            </w:pPr>
            <w:r w:rsidRPr="002E656A">
              <w:rPr>
                <w:b/>
              </w:rPr>
              <w:t>Функционирование Правительства РФ, высших органов исполнительной власти субъектов РФ, местных администраций</w:t>
            </w:r>
          </w:p>
        </w:tc>
        <w:tc>
          <w:tcPr>
            <w:tcW w:w="1447" w:type="dxa"/>
          </w:tcPr>
          <w:p w:rsidR="002E656A" w:rsidRPr="002E656A" w:rsidRDefault="002E656A" w:rsidP="002E656A">
            <w:pPr>
              <w:jc w:val="center"/>
            </w:pPr>
            <w:r w:rsidRPr="002E656A">
              <w:t>1900000000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6546" w:type="dxa"/>
          </w:tcPr>
          <w:p w:rsidR="002E656A" w:rsidRPr="002E656A" w:rsidRDefault="002E656A" w:rsidP="002E656A">
            <w:r w:rsidRPr="002E656A">
              <w:lastRenderedPageBreak/>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447" w:type="dxa"/>
          </w:tcPr>
          <w:p w:rsidR="002E656A" w:rsidRPr="002E656A" w:rsidRDefault="002E656A" w:rsidP="002E656A">
            <w:pPr>
              <w:jc w:val="center"/>
            </w:pPr>
            <w:r w:rsidRPr="002E656A">
              <w:t>1920000000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jc w:val="right"/>
        </w:trPr>
        <w:tc>
          <w:tcPr>
            <w:tcW w:w="6546" w:type="dxa"/>
          </w:tcPr>
          <w:p w:rsidR="002E656A" w:rsidRPr="002E656A" w:rsidRDefault="002E656A" w:rsidP="002E656A">
            <w:r w:rsidRPr="002E656A">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447" w:type="dxa"/>
          </w:tcPr>
          <w:p w:rsidR="002E656A" w:rsidRPr="002E656A" w:rsidRDefault="002E656A" w:rsidP="002E656A">
            <w:pPr>
              <w:jc w:val="center"/>
            </w:pPr>
            <w:r w:rsidRPr="002E656A">
              <w:t>1920000000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1429,3</w:t>
            </w:r>
          </w:p>
        </w:tc>
      </w:tr>
      <w:tr w:rsidR="002E656A" w:rsidRPr="002E656A" w:rsidTr="00B73856">
        <w:trPr>
          <w:trHeight w:val="900"/>
          <w:jc w:val="right"/>
        </w:trPr>
        <w:tc>
          <w:tcPr>
            <w:tcW w:w="6546" w:type="dxa"/>
          </w:tcPr>
          <w:p w:rsidR="002E656A" w:rsidRPr="002E656A" w:rsidRDefault="002E656A" w:rsidP="002E656A">
            <w:pPr>
              <w:rPr>
                <w:rFonts w:eastAsia="Calibri"/>
                <w:lang w:eastAsia="en-US"/>
              </w:rPr>
            </w:pPr>
          </w:p>
          <w:p w:rsidR="002E656A" w:rsidRPr="002E656A" w:rsidRDefault="002E656A" w:rsidP="002E656A">
            <w:r w:rsidRPr="002E656A">
              <w:t>Функционирование высшего должностного лица субъекта Российской Федерации и муниципального образования</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trHeight w:val="900"/>
          <w:jc w:val="right"/>
        </w:trPr>
        <w:tc>
          <w:tcPr>
            <w:tcW w:w="6546" w:type="dxa"/>
          </w:tcPr>
          <w:p w:rsidR="002E656A" w:rsidRPr="002E656A" w:rsidRDefault="002E656A" w:rsidP="002E656A">
            <w:r w:rsidRPr="002E656A">
              <w:t>Основное мероприятие «Реализация задач и функций возложенных на Совет сельского поселения»</w:t>
            </w:r>
          </w:p>
        </w:tc>
        <w:tc>
          <w:tcPr>
            <w:tcW w:w="1447" w:type="dxa"/>
          </w:tcPr>
          <w:p w:rsidR="002E656A" w:rsidRPr="002E656A" w:rsidRDefault="002E656A" w:rsidP="002E656A">
            <w:pPr>
              <w:jc w:val="center"/>
            </w:pPr>
            <w:r w:rsidRPr="002E656A">
              <w:t>1920200000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6546" w:type="dxa"/>
          </w:tcPr>
          <w:p w:rsidR="002E656A" w:rsidRPr="002E656A" w:rsidRDefault="002E656A" w:rsidP="002E656A">
            <w:r w:rsidRPr="002E656A">
              <w:t>Глава сельского поселения</w:t>
            </w:r>
          </w:p>
        </w:tc>
        <w:tc>
          <w:tcPr>
            <w:tcW w:w="1447" w:type="dxa"/>
          </w:tcPr>
          <w:p w:rsidR="002E656A" w:rsidRPr="002E656A" w:rsidRDefault="002E656A" w:rsidP="002E656A">
            <w:pPr>
              <w:jc w:val="center"/>
            </w:pPr>
            <w:r w:rsidRPr="002E656A">
              <w:t>1920202030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6546" w:type="dxa"/>
          </w:tcPr>
          <w:p w:rsidR="002E656A" w:rsidRPr="002E656A" w:rsidRDefault="002E656A" w:rsidP="002E656A">
            <w:r w:rsidRPr="002E656A">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2E656A" w:rsidRPr="002E656A" w:rsidRDefault="002E656A" w:rsidP="002E656A">
            <w:pPr>
              <w:jc w:val="center"/>
            </w:pPr>
            <w:r w:rsidRPr="002E656A">
              <w:t>1920202030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492,2</w:t>
            </w:r>
          </w:p>
        </w:tc>
      </w:tr>
      <w:tr w:rsidR="002E656A" w:rsidRPr="002E656A" w:rsidTr="00B73856">
        <w:trPr>
          <w:jc w:val="right"/>
        </w:trPr>
        <w:tc>
          <w:tcPr>
            <w:tcW w:w="6546" w:type="dxa"/>
          </w:tcPr>
          <w:p w:rsidR="002E656A" w:rsidRPr="002E656A" w:rsidRDefault="002E656A" w:rsidP="002E656A">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6546" w:type="dxa"/>
          </w:tcPr>
          <w:p w:rsidR="002E656A" w:rsidRPr="002E656A" w:rsidRDefault="002E656A" w:rsidP="002E656A">
            <w:r w:rsidRPr="002E656A">
              <w:t>Основное мероприятие</w:t>
            </w:r>
            <w:r w:rsidRPr="002E656A">
              <w:rPr>
                <w:sz w:val="20"/>
                <w:szCs w:val="20"/>
              </w:rPr>
              <w:t xml:space="preserve"> «</w:t>
            </w:r>
            <w:r w:rsidRPr="002E656A">
              <w:t>Реализация задач и функций возложенных на Администрации сельских поселений»</w:t>
            </w:r>
          </w:p>
        </w:tc>
        <w:tc>
          <w:tcPr>
            <w:tcW w:w="1447" w:type="dxa"/>
          </w:tcPr>
          <w:p w:rsidR="002E656A" w:rsidRPr="002E656A" w:rsidRDefault="002E656A" w:rsidP="002E656A">
            <w:pPr>
              <w:jc w:val="center"/>
            </w:pPr>
            <w:r w:rsidRPr="002E656A">
              <w:t>1920100000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6546" w:type="dxa"/>
          </w:tcPr>
          <w:p w:rsidR="002E656A" w:rsidRPr="002E656A" w:rsidRDefault="002E656A" w:rsidP="002E656A">
            <w:r w:rsidRPr="002E656A">
              <w:t>Аппарат органов сельских поселений</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937,1</w:t>
            </w:r>
          </w:p>
        </w:tc>
      </w:tr>
      <w:tr w:rsidR="002E656A" w:rsidRPr="002E656A" w:rsidTr="00B73856">
        <w:trPr>
          <w:jc w:val="right"/>
        </w:trPr>
        <w:tc>
          <w:tcPr>
            <w:tcW w:w="6546" w:type="dxa"/>
          </w:tcPr>
          <w:p w:rsidR="002E656A" w:rsidRPr="002E656A" w:rsidRDefault="002E656A" w:rsidP="002E656A">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768,5</w:t>
            </w:r>
          </w:p>
        </w:tc>
      </w:tr>
      <w:tr w:rsidR="002E656A" w:rsidRPr="002E656A" w:rsidTr="00B73856">
        <w:trPr>
          <w:jc w:val="right"/>
        </w:trPr>
        <w:tc>
          <w:tcPr>
            <w:tcW w:w="6546" w:type="dxa"/>
          </w:tcPr>
          <w:p w:rsidR="002E656A" w:rsidRPr="002E656A" w:rsidRDefault="002E656A" w:rsidP="002E656A">
            <w:r w:rsidRPr="002E656A">
              <w:t>Закупка товаров, работ и услуг для муниципальных нужд</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160,5</w:t>
            </w:r>
          </w:p>
        </w:tc>
      </w:tr>
      <w:tr w:rsidR="002E656A" w:rsidRPr="002E656A" w:rsidTr="00B73856">
        <w:trPr>
          <w:jc w:val="right"/>
        </w:trPr>
        <w:tc>
          <w:tcPr>
            <w:tcW w:w="6546" w:type="dxa"/>
          </w:tcPr>
          <w:p w:rsidR="002E656A" w:rsidRPr="002E656A" w:rsidRDefault="002E656A" w:rsidP="002E656A">
            <w:r w:rsidRPr="002E656A">
              <w:t>Иные бюджетные ассигнования</w:t>
            </w:r>
          </w:p>
        </w:tc>
        <w:tc>
          <w:tcPr>
            <w:tcW w:w="1447" w:type="dxa"/>
          </w:tcPr>
          <w:p w:rsidR="002E656A" w:rsidRPr="002E656A" w:rsidRDefault="002E656A" w:rsidP="002E656A">
            <w:pPr>
              <w:jc w:val="center"/>
            </w:pPr>
            <w:r w:rsidRPr="002E656A">
              <w:t>1920102040</w:t>
            </w:r>
          </w:p>
        </w:tc>
        <w:tc>
          <w:tcPr>
            <w:tcW w:w="709" w:type="dxa"/>
          </w:tcPr>
          <w:p w:rsidR="002E656A" w:rsidRPr="002E656A" w:rsidRDefault="002E656A" w:rsidP="002E656A">
            <w:pPr>
              <w:jc w:val="center"/>
            </w:pPr>
            <w:r w:rsidRPr="002E656A">
              <w:t>800</w:t>
            </w:r>
          </w:p>
        </w:tc>
        <w:tc>
          <w:tcPr>
            <w:tcW w:w="1187" w:type="dxa"/>
          </w:tcPr>
          <w:p w:rsidR="002E656A" w:rsidRPr="002E656A" w:rsidRDefault="002E656A" w:rsidP="002E656A">
            <w:pPr>
              <w:jc w:val="right"/>
            </w:pPr>
            <w:r w:rsidRPr="002E656A">
              <w:t>8,1</w:t>
            </w:r>
          </w:p>
        </w:tc>
      </w:tr>
      <w:tr w:rsidR="002E656A" w:rsidRPr="002E656A" w:rsidTr="00B73856">
        <w:trPr>
          <w:jc w:val="right"/>
        </w:trPr>
        <w:tc>
          <w:tcPr>
            <w:tcW w:w="6546" w:type="dxa"/>
          </w:tcPr>
          <w:p w:rsidR="002E656A" w:rsidRPr="002E656A" w:rsidRDefault="002E656A" w:rsidP="002E656A">
            <w:pPr>
              <w:rPr>
                <w:b/>
              </w:rPr>
            </w:pPr>
            <w:r w:rsidRPr="002E656A">
              <w:rPr>
                <w:b/>
              </w:rPr>
              <w:t>Национальная оборона</w:t>
            </w:r>
          </w:p>
        </w:tc>
        <w:tc>
          <w:tcPr>
            <w:tcW w:w="1447" w:type="dxa"/>
          </w:tcPr>
          <w:p w:rsidR="002E656A" w:rsidRPr="002E656A" w:rsidRDefault="002E656A" w:rsidP="002E656A">
            <w:pPr>
              <w:jc w:val="center"/>
              <w:rPr>
                <w:b/>
              </w:rPr>
            </w:pPr>
          </w:p>
        </w:tc>
        <w:tc>
          <w:tcPr>
            <w:tcW w:w="709" w:type="dxa"/>
          </w:tcPr>
          <w:p w:rsidR="002E656A" w:rsidRPr="002E656A" w:rsidRDefault="002E656A" w:rsidP="002E656A">
            <w:pPr>
              <w:jc w:val="center"/>
              <w:rPr>
                <w:b/>
              </w:rP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r w:rsidRPr="002E656A">
              <w:t>Мобилизационная и вневойсковая подготовка</w:t>
            </w:r>
          </w:p>
        </w:tc>
        <w:tc>
          <w:tcPr>
            <w:tcW w:w="1447" w:type="dxa"/>
          </w:tcPr>
          <w:p w:rsidR="002E656A" w:rsidRPr="002E656A" w:rsidRDefault="002E656A" w:rsidP="002E656A">
            <w:pPr>
              <w:jc w:val="center"/>
              <w:rPr>
                <w:b/>
              </w:rPr>
            </w:pPr>
          </w:p>
        </w:tc>
        <w:tc>
          <w:tcPr>
            <w:tcW w:w="709" w:type="dxa"/>
          </w:tcPr>
          <w:p w:rsidR="002E656A" w:rsidRPr="002E656A" w:rsidRDefault="002E656A" w:rsidP="002E656A">
            <w:pPr>
              <w:jc w:val="center"/>
              <w:rPr>
                <w:b/>
              </w:rP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pPr>
              <w:rPr>
                <w:b/>
              </w:rPr>
            </w:pPr>
            <w:r w:rsidRPr="002E656A">
              <w:rPr>
                <w:b/>
              </w:rPr>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447" w:type="dxa"/>
          </w:tcPr>
          <w:p w:rsidR="002E656A" w:rsidRPr="002E656A" w:rsidRDefault="002E656A" w:rsidP="002E656A">
            <w:pPr>
              <w:jc w:val="center"/>
            </w:pPr>
            <w:r w:rsidRPr="002E656A">
              <w:t>1900000000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r w:rsidRPr="002E656A">
              <w:t>Подпрограмма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pPr>
              <w:rPr>
                <w:rFonts w:eastAsia="Calibri"/>
                <w:lang w:eastAsia="en-US"/>
              </w:rPr>
            </w:pPr>
            <w:r w:rsidRPr="002E656A">
              <w:t>Основное мероприятие «Воинский учет</w:t>
            </w:r>
            <w:r w:rsidRPr="002E656A">
              <w:rPr>
                <w:rFonts w:eastAsia="Calibri"/>
              </w:rPr>
              <w:t xml:space="preserve"> </w:t>
            </w:r>
            <w:r w:rsidRPr="002E656A">
              <w:rPr>
                <w:rFonts w:eastAsia="Calibri"/>
                <w:lang w:eastAsia="en-US"/>
              </w:rPr>
              <w:t>»</w:t>
            </w:r>
          </w:p>
          <w:p w:rsidR="002E656A" w:rsidRPr="002E656A" w:rsidRDefault="002E656A" w:rsidP="002E656A"/>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r w:rsidRPr="002E656A">
              <w:rPr>
                <w:sz w:val="20"/>
                <w:szCs w:val="20"/>
              </w:rPr>
              <w:t xml:space="preserve"> </w:t>
            </w:r>
            <w:r w:rsidRPr="002E656A">
              <w:t>Осуществление первичного воинского учета на территориях, где отсутствуют военные комиссариаты, за счет средств федерального бюджета</w:t>
            </w:r>
          </w:p>
        </w:tc>
        <w:tc>
          <w:tcPr>
            <w:tcW w:w="1447" w:type="dxa"/>
          </w:tcPr>
          <w:p w:rsidR="002E656A" w:rsidRPr="002E656A" w:rsidRDefault="002E656A" w:rsidP="002E656A">
            <w:pPr>
              <w:jc w:val="center"/>
            </w:pPr>
            <w:r w:rsidRPr="002E656A">
              <w:t>1920300000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rPr>
                <w:b/>
              </w:rPr>
            </w:pPr>
            <w:r w:rsidRPr="002E656A">
              <w:rPr>
                <w:b/>
              </w:rPr>
              <w:t>122,0</w:t>
            </w:r>
          </w:p>
        </w:tc>
      </w:tr>
      <w:tr w:rsidR="002E656A" w:rsidRPr="002E656A" w:rsidTr="00B73856">
        <w:trPr>
          <w:jc w:val="right"/>
        </w:trPr>
        <w:tc>
          <w:tcPr>
            <w:tcW w:w="6546" w:type="dxa"/>
          </w:tcPr>
          <w:p w:rsidR="002E656A" w:rsidRPr="002E656A" w:rsidRDefault="002E656A" w:rsidP="002E656A">
            <w:r w:rsidRPr="002E656A">
              <w:t xml:space="preserve">Расходы на выплаты персоналу в целях обеспечения </w:t>
            </w:r>
            <w:r w:rsidRPr="002E656A">
              <w:lastRenderedPageBreak/>
              <w:t xml:space="preserve">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2E656A" w:rsidRPr="002E656A" w:rsidRDefault="002E656A" w:rsidP="002E656A">
            <w:pPr>
              <w:jc w:val="center"/>
            </w:pPr>
            <w:r w:rsidRPr="002E656A">
              <w:lastRenderedPageBreak/>
              <w:t>1920351180</w:t>
            </w:r>
          </w:p>
        </w:tc>
        <w:tc>
          <w:tcPr>
            <w:tcW w:w="709" w:type="dxa"/>
          </w:tcPr>
          <w:p w:rsidR="002E656A" w:rsidRPr="002E656A" w:rsidRDefault="002E656A" w:rsidP="002E656A">
            <w:pPr>
              <w:jc w:val="center"/>
            </w:pPr>
            <w:r w:rsidRPr="002E656A">
              <w:t>100</w:t>
            </w:r>
          </w:p>
        </w:tc>
        <w:tc>
          <w:tcPr>
            <w:tcW w:w="1187" w:type="dxa"/>
          </w:tcPr>
          <w:p w:rsidR="002E656A" w:rsidRPr="002E656A" w:rsidRDefault="002E656A" w:rsidP="002E656A">
            <w:pPr>
              <w:jc w:val="right"/>
            </w:pPr>
            <w:r w:rsidRPr="002E656A">
              <w:t>115,8</w:t>
            </w:r>
          </w:p>
        </w:tc>
      </w:tr>
      <w:tr w:rsidR="002E656A" w:rsidRPr="002E656A" w:rsidTr="00B73856">
        <w:trPr>
          <w:jc w:val="right"/>
        </w:trPr>
        <w:tc>
          <w:tcPr>
            <w:tcW w:w="6546" w:type="dxa"/>
          </w:tcPr>
          <w:p w:rsidR="002E656A" w:rsidRPr="002E656A" w:rsidRDefault="002E656A" w:rsidP="002E656A">
            <w:r w:rsidRPr="002E656A">
              <w:lastRenderedPageBreak/>
              <w:t>Закупка товаров, работ и услуг для муниципальных нужд</w:t>
            </w:r>
          </w:p>
        </w:tc>
        <w:tc>
          <w:tcPr>
            <w:tcW w:w="1447" w:type="dxa"/>
          </w:tcPr>
          <w:p w:rsidR="002E656A" w:rsidRPr="002E656A" w:rsidRDefault="002E656A" w:rsidP="002E656A">
            <w:pPr>
              <w:jc w:val="center"/>
            </w:pPr>
            <w:r w:rsidRPr="002E656A">
              <w:t>1920351180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6,2</w:t>
            </w:r>
          </w:p>
        </w:tc>
      </w:tr>
      <w:tr w:rsidR="002E656A" w:rsidRPr="002E656A" w:rsidTr="00B73856">
        <w:trPr>
          <w:jc w:val="right"/>
        </w:trPr>
        <w:tc>
          <w:tcPr>
            <w:tcW w:w="6546" w:type="dxa"/>
          </w:tcPr>
          <w:p w:rsidR="002E656A" w:rsidRPr="002E656A" w:rsidRDefault="002E656A" w:rsidP="002E656A">
            <w:r w:rsidRPr="002E656A">
              <w:t>Жилищно-коммунальное хозяйство</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pPr>
              <w:rPr>
                <w:b/>
              </w:rPr>
            </w:pPr>
            <w:r w:rsidRPr="002E656A">
              <w:rPr>
                <w:b/>
              </w:rPr>
              <w:t>Муниципальная программа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в 2016-2018  годах»</w:t>
            </w:r>
          </w:p>
        </w:tc>
        <w:tc>
          <w:tcPr>
            <w:tcW w:w="1447" w:type="dxa"/>
          </w:tcPr>
          <w:p w:rsidR="002E656A" w:rsidRPr="002E656A" w:rsidRDefault="002E656A" w:rsidP="002E656A">
            <w:pPr>
              <w:jc w:val="center"/>
            </w:pPr>
            <w:r w:rsidRPr="002E656A">
              <w:t>1700000000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pPr>
              <w:rPr>
                <w:b/>
              </w:rPr>
            </w:pPr>
            <w:r w:rsidRPr="002E656A">
              <w:rPr>
                <w:b/>
              </w:rPr>
              <w:t>Благоустройство</w:t>
            </w:r>
          </w:p>
        </w:tc>
        <w:tc>
          <w:tcPr>
            <w:tcW w:w="1447" w:type="dxa"/>
          </w:tcPr>
          <w:p w:rsidR="002E656A" w:rsidRPr="002E656A" w:rsidRDefault="002E656A" w:rsidP="002E656A">
            <w:pPr>
              <w:jc w:val="center"/>
            </w:pP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r w:rsidRPr="002E656A">
              <w:t>Подпрограмма «Благоустройство территории населенных пунктов сельского поселения»</w:t>
            </w:r>
          </w:p>
        </w:tc>
        <w:tc>
          <w:tcPr>
            <w:tcW w:w="1447" w:type="dxa"/>
          </w:tcPr>
          <w:p w:rsidR="002E656A" w:rsidRPr="002E656A" w:rsidRDefault="002E656A" w:rsidP="002E656A">
            <w:pPr>
              <w:jc w:val="center"/>
            </w:pPr>
            <w:r w:rsidRPr="002E656A">
              <w:t>1720000000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r w:rsidRPr="002E656A">
              <w:t>Основное мероприятие «Благоустройство территории населенных пунктов сельского поселения»</w:t>
            </w:r>
          </w:p>
        </w:tc>
        <w:tc>
          <w:tcPr>
            <w:tcW w:w="1447" w:type="dxa"/>
          </w:tcPr>
          <w:p w:rsidR="002E656A" w:rsidRPr="002E656A" w:rsidRDefault="002E656A" w:rsidP="002E656A">
            <w:pPr>
              <w:jc w:val="center"/>
            </w:pPr>
            <w:r w:rsidRPr="002E656A">
              <w:t>1720100000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47" w:type="dxa"/>
          </w:tcPr>
          <w:p w:rsidR="002E656A" w:rsidRPr="002E656A" w:rsidRDefault="002E656A" w:rsidP="002E656A">
            <w:pPr>
              <w:jc w:val="center"/>
            </w:pPr>
            <w:r w:rsidRPr="002E656A">
              <w:t>1720174040</w:t>
            </w:r>
          </w:p>
        </w:tc>
        <w:tc>
          <w:tcPr>
            <w:tcW w:w="709" w:type="dxa"/>
          </w:tcPr>
          <w:p w:rsidR="002E656A" w:rsidRPr="002E656A" w:rsidRDefault="002E656A" w:rsidP="002E656A">
            <w:pPr>
              <w:jc w:val="center"/>
            </w:pPr>
          </w:p>
        </w:tc>
        <w:tc>
          <w:tcPr>
            <w:tcW w:w="1187" w:type="dxa"/>
          </w:tcPr>
          <w:p w:rsidR="002E656A" w:rsidRPr="002E656A" w:rsidRDefault="002E656A" w:rsidP="002E656A">
            <w:pPr>
              <w:jc w:val="right"/>
            </w:pPr>
            <w:r w:rsidRPr="002E656A">
              <w:t>500,0</w:t>
            </w:r>
          </w:p>
        </w:tc>
      </w:tr>
      <w:tr w:rsidR="002E656A" w:rsidRPr="002E656A" w:rsidTr="00B73856">
        <w:trPr>
          <w:jc w:val="right"/>
        </w:trPr>
        <w:tc>
          <w:tcPr>
            <w:tcW w:w="6546" w:type="dxa"/>
          </w:tcPr>
          <w:p w:rsidR="002E656A" w:rsidRPr="002E656A" w:rsidRDefault="002E656A" w:rsidP="002E656A">
            <w:r w:rsidRPr="002E656A">
              <w:t>Прочая закупка товаров, работ и услуг для обеспечения муниципальных нужд</w:t>
            </w:r>
          </w:p>
        </w:tc>
        <w:tc>
          <w:tcPr>
            <w:tcW w:w="1447" w:type="dxa"/>
          </w:tcPr>
          <w:p w:rsidR="002E656A" w:rsidRPr="002E656A" w:rsidRDefault="002E656A" w:rsidP="002E656A">
            <w:pPr>
              <w:jc w:val="center"/>
            </w:pPr>
            <w:r w:rsidRPr="002E656A">
              <w:t>1720174040</w:t>
            </w:r>
          </w:p>
        </w:tc>
        <w:tc>
          <w:tcPr>
            <w:tcW w:w="709" w:type="dxa"/>
          </w:tcPr>
          <w:p w:rsidR="002E656A" w:rsidRPr="002E656A" w:rsidRDefault="002E656A" w:rsidP="002E656A">
            <w:pPr>
              <w:jc w:val="center"/>
            </w:pPr>
            <w:r w:rsidRPr="002E656A">
              <w:t>200</w:t>
            </w:r>
          </w:p>
        </w:tc>
        <w:tc>
          <w:tcPr>
            <w:tcW w:w="1187" w:type="dxa"/>
          </w:tcPr>
          <w:p w:rsidR="002E656A" w:rsidRPr="002E656A" w:rsidRDefault="002E656A" w:rsidP="002E656A">
            <w:pPr>
              <w:jc w:val="right"/>
            </w:pPr>
            <w:r w:rsidRPr="002E656A">
              <w:t>500,0</w:t>
            </w:r>
          </w:p>
        </w:tc>
      </w:tr>
    </w:tbl>
    <w:p w:rsidR="002E656A" w:rsidRPr="002E656A" w:rsidRDefault="002E656A" w:rsidP="002E656A">
      <w:pPr>
        <w:rPr>
          <w:sz w:val="20"/>
          <w:szCs w:val="20"/>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rPr>
      </w:pPr>
    </w:p>
    <w:p w:rsidR="002E656A" w:rsidRPr="002E656A" w:rsidRDefault="002E656A" w:rsidP="002E656A">
      <w:pPr>
        <w:tabs>
          <w:tab w:val="left" w:pos="708"/>
          <w:tab w:val="center" w:pos="4677"/>
          <w:tab w:val="right" w:pos="9355"/>
        </w:tabs>
        <w:ind w:left="-600" w:hanging="720"/>
        <w:jc w:val="center"/>
        <w:rPr>
          <w:sz w:val="28"/>
          <w:szCs w:val="28"/>
        </w:rPr>
      </w:pPr>
      <w:r w:rsidRPr="002E656A">
        <w:rPr>
          <w:sz w:val="28"/>
          <w:szCs w:val="28"/>
        </w:rPr>
        <w:t xml:space="preserve">                                      </w:t>
      </w:r>
    </w:p>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tbl>
      <w:tblPr>
        <w:tblpPr w:leftFromText="180" w:rightFromText="180" w:vertAnchor="text" w:horzAnchor="margin" w:tblpY="23"/>
        <w:tblW w:w="10220" w:type="dxa"/>
        <w:tblLayout w:type="fixed"/>
        <w:tblLook w:val="0000" w:firstRow="0" w:lastRow="0" w:firstColumn="0" w:lastColumn="0" w:noHBand="0" w:noVBand="0"/>
      </w:tblPr>
      <w:tblGrid>
        <w:gridCol w:w="3582"/>
        <w:gridCol w:w="1069"/>
        <w:gridCol w:w="780"/>
        <w:gridCol w:w="469"/>
        <w:gridCol w:w="1416"/>
        <w:gridCol w:w="636"/>
        <w:gridCol w:w="93"/>
        <w:gridCol w:w="1135"/>
        <w:gridCol w:w="876"/>
        <w:gridCol w:w="164"/>
      </w:tblGrid>
      <w:tr w:rsidR="002E656A" w:rsidRPr="002E656A" w:rsidTr="00B73856">
        <w:trPr>
          <w:gridAfter w:val="2"/>
          <w:wAfter w:w="1040" w:type="dxa"/>
          <w:trHeight w:val="2708"/>
        </w:trPr>
        <w:tc>
          <w:tcPr>
            <w:tcW w:w="5900" w:type="dxa"/>
            <w:gridSpan w:val="4"/>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p w:rsidR="002E656A" w:rsidRPr="002E656A" w:rsidRDefault="002E656A" w:rsidP="002E656A">
            <w:pPr>
              <w:rPr>
                <w:rFonts w:ascii="Arial" w:hAnsi="Arial" w:cs="Arial"/>
                <w:sz w:val="20"/>
                <w:szCs w:val="20"/>
              </w:rPr>
            </w:pPr>
          </w:p>
          <w:p w:rsidR="002E656A" w:rsidRPr="002E656A" w:rsidRDefault="002E656A" w:rsidP="002E656A">
            <w:pPr>
              <w:rPr>
                <w:rFonts w:ascii="Arial" w:hAnsi="Arial" w:cs="Arial"/>
                <w:sz w:val="20"/>
                <w:szCs w:val="20"/>
              </w:rPr>
            </w:pPr>
          </w:p>
          <w:p w:rsidR="002E656A" w:rsidRPr="002E656A" w:rsidRDefault="002E656A" w:rsidP="002E656A">
            <w:pPr>
              <w:rPr>
                <w:rFonts w:ascii="Arial" w:hAnsi="Arial" w:cs="Arial"/>
                <w:sz w:val="20"/>
                <w:szCs w:val="20"/>
              </w:rPr>
            </w:pPr>
          </w:p>
        </w:tc>
        <w:tc>
          <w:tcPr>
            <w:tcW w:w="1416" w:type="dxa"/>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1864" w:type="dxa"/>
            <w:gridSpan w:val="3"/>
            <w:tcBorders>
              <w:top w:val="nil"/>
              <w:left w:val="nil"/>
              <w:bottom w:val="nil"/>
              <w:right w:val="nil"/>
            </w:tcBorders>
            <w:shd w:val="clear" w:color="auto" w:fill="auto"/>
            <w:vAlign w:val="bottom"/>
          </w:tcPr>
          <w:p w:rsidR="002E656A" w:rsidRPr="002E656A" w:rsidRDefault="002E656A" w:rsidP="002E656A">
            <w:pPr>
              <w:rPr>
                <w:bCs/>
              </w:rPr>
            </w:pPr>
            <w:r w:rsidRPr="002E656A">
              <w:rPr>
                <w:bCs/>
              </w:rPr>
              <w:t xml:space="preserve">                                                                                 Приложение № 5.1</w:t>
            </w:r>
          </w:p>
          <w:p w:rsidR="002E656A" w:rsidRPr="002E656A" w:rsidRDefault="002E656A" w:rsidP="002E656A">
            <w:pPr>
              <w:rPr>
                <w:bCs/>
              </w:rPr>
            </w:pPr>
            <w:r w:rsidRPr="002E656A">
              <w:rPr>
                <w:bCs/>
              </w:rPr>
              <w:t>к решению Совета</w:t>
            </w:r>
          </w:p>
          <w:p w:rsidR="002E656A" w:rsidRPr="002E656A" w:rsidRDefault="002E656A" w:rsidP="002E656A">
            <w:pPr>
              <w:rPr>
                <w:bCs/>
              </w:rPr>
            </w:pPr>
            <w:r w:rsidRPr="002E656A">
              <w:rPr>
                <w:bCs/>
              </w:rPr>
              <w:t>сельского поселения</w:t>
            </w:r>
          </w:p>
          <w:p w:rsidR="002E656A" w:rsidRPr="002E656A" w:rsidRDefault="002E656A" w:rsidP="002E656A">
            <w:pPr>
              <w:rPr>
                <w:bCs/>
              </w:rPr>
            </w:pPr>
            <w:r w:rsidRPr="002E656A">
              <w:rPr>
                <w:bCs/>
              </w:rPr>
              <w:t>Кожай-Семеновский сельсовет</w:t>
            </w:r>
          </w:p>
          <w:p w:rsidR="002E656A" w:rsidRPr="002E656A" w:rsidRDefault="002E656A" w:rsidP="002E656A">
            <w:pPr>
              <w:rPr>
                <w:bCs/>
              </w:rPr>
            </w:pPr>
            <w:r w:rsidRPr="002E656A">
              <w:rPr>
                <w:bCs/>
              </w:rPr>
              <w:t>муниципального района</w:t>
            </w:r>
          </w:p>
          <w:p w:rsidR="002E656A" w:rsidRPr="002E656A" w:rsidRDefault="002E656A" w:rsidP="002E656A">
            <w:pPr>
              <w:rPr>
                <w:bCs/>
              </w:rPr>
            </w:pPr>
            <w:r w:rsidRPr="002E656A">
              <w:rPr>
                <w:bCs/>
              </w:rPr>
              <w:t>Миякинский район</w:t>
            </w:r>
          </w:p>
          <w:p w:rsidR="002E656A" w:rsidRPr="002E656A" w:rsidRDefault="002E656A" w:rsidP="002E656A">
            <w:pPr>
              <w:rPr>
                <w:bCs/>
              </w:rPr>
            </w:pPr>
            <w:r w:rsidRPr="002E656A">
              <w:rPr>
                <w:bCs/>
              </w:rPr>
              <w:t>Республики Башкортостан</w:t>
            </w:r>
          </w:p>
          <w:p w:rsidR="002E656A" w:rsidRPr="002E656A" w:rsidRDefault="002E656A" w:rsidP="002E656A">
            <w:pPr>
              <w:rPr>
                <w:bCs/>
              </w:rPr>
            </w:pPr>
            <w:r w:rsidRPr="002E656A">
              <w:rPr>
                <w:bCs/>
              </w:rPr>
              <w:t>от 23  декабря 2015 года № 29</w:t>
            </w:r>
          </w:p>
          <w:p w:rsidR="002E656A" w:rsidRPr="002E656A" w:rsidRDefault="002E656A" w:rsidP="002E656A">
            <w:pPr>
              <w:rPr>
                <w:sz w:val="22"/>
                <w:szCs w:val="22"/>
              </w:rPr>
            </w:pPr>
            <w:r w:rsidRPr="002E656A">
              <w:rPr>
                <w:bCs/>
              </w:rPr>
              <w:t xml:space="preserve">«О бюджете сельского поселения Кожай-Семеновский </w:t>
            </w:r>
            <w:r w:rsidRPr="002E656A">
              <w:rPr>
                <w:bCs/>
              </w:rPr>
              <w:lastRenderedPageBreak/>
              <w:t xml:space="preserve">сельсовет муниципального района Миякинский район Республики Башкортостан на 2016 год и на плановый период 2017 и 2018 годов»  </w:t>
            </w:r>
          </w:p>
        </w:tc>
      </w:tr>
      <w:tr w:rsidR="002E656A" w:rsidRPr="002E656A" w:rsidTr="00B73856">
        <w:trPr>
          <w:trHeight w:val="2385"/>
        </w:trPr>
        <w:tc>
          <w:tcPr>
            <w:tcW w:w="10220" w:type="dxa"/>
            <w:gridSpan w:val="10"/>
            <w:tcBorders>
              <w:top w:val="nil"/>
              <w:left w:val="nil"/>
              <w:bottom w:val="nil"/>
              <w:right w:val="nil"/>
            </w:tcBorders>
            <w:shd w:val="clear" w:color="auto" w:fill="auto"/>
            <w:vAlign w:val="bottom"/>
          </w:tcPr>
          <w:p w:rsidR="002E656A" w:rsidRPr="002E656A" w:rsidRDefault="002E656A" w:rsidP="002E656A">
            <w:pPr>
              <w:jc w:val="center"/>
              <w:rPr>
                <w:sz w:val="28"/>
                <w:szCs w:val="28"/>
              </w:rPr>
            </w:pPr>
            <w:r w:rsidRPr="002E656A">
              <w:rPr>
                <w:sz w:val="28"/>
                <w:szCs w:val="28"/>
              </w:rPr>
              <w:lastRenderedPageBreak/>
              <w:t>РАСПРЕДЕЛЕНИЕ</w:t>
            </w:r>
            <w:r w:rsidRPr="002E656A">
              <w:rPr>
                <w:sz w:val="28"/>
                <w:szCs w:val="28"/>
              </w:rPr>
              <w:br/>
              <w:t xml:space="preserve">бюджетных ассигнований на 2017-2018 год по </w:t>
            </w:r>
            <w:r w:rsidRPr="002E656A">
              <w:rPr>
                <w:sz w:val="28"/>
                <w:szCs w:val="28"/>
              </w:rPr>
              <w:br/>
              <w:t>целевым статьям (программам сельского поселения  и непрограммным направлениям деятельности) группам  видов расходов классификации расходов бюджета</w:t>
            </w:r>
          </w:p>
        </w:tc>
      </w:tr>
      <w:tr w:rsidR="002E656A" w:rsidRPr="002E656A" w:rsidTr="00B73856">
        <w:trPr>
          <w:trHeight w:val="264"/>
        </w:trPr>
        <w:tc>
          <w:tcPr>
            <w:tcW w:w="5900" w:type="dxa"/>
            <w:gridSpan w:val="4"/>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1416" w:type="dxa"/>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729" w:type="dxa"/>
            <w:gridSpan w:val="2"/>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2175" w:type="dxa"/>
            <w:gridSpan w:val="3"/>
            <w:tcBorders>
              <w:top w:val="nil"/>
              <w:left w:val="nil"/>
              <w:bottom w:val="single" w:sz="4" w:space="0" w:color="auto"/>
              <w:right w:val="nil"/>
            </w:tcBorders>
            <w:shd w:val="clear" w:color="auto" w:fill="auto"/>
            <w:noWrap/>
            <w:vAlign w:val="bottom"/>
          </w:tcPr>
          <w:p w:rsidR="002E656A" w:rsidRPr="002E656A" w:rsidRDefault="002E656A" w:rsidP="002E656A">
            <w:pPr>
              <w:jc w:val="center"/>
              <w:rPr>
                <w:rFonts w:ascii="Arial" w:hAnsi="Arial" w:cs="Arial"/>
                <w:sz w:val="18"/>
                <w:szCs w:val="18"/>
              </w:rPr>
            </w:pPr>
            <w:r w:rsidRPr="002E656A">
              <w:rPr>
                <w:rFonts w:ascii="Arial" w:hAnsi="Arial" w:cs="Arial"/>
                <w:sz w:val="18"/>
                <w:szCs w:val="18"/>
              </w:rPr>
              <w:t>(тыс.рублей)</w:t>
            </w:r>
          </w:p>
        </w:tc>
      </w:tr>
      <w:tr w:rsidR="002E656A" w:rsidRPr="002E656A" w:rsidTr="00B73856">
        <w:trPr>
          <w:trHeight w:val="312"/>
        </w:trPr>
        <w:tc>
          <w:tcPr>
            <w:tcW w:w="5900" w:type="dxa"/>
            <w:gridSpan w:val="4"/>
            <w:tcBorders>
              <w:top w:val="single" w:sz="4" w:space="0" w:color="auto"/>
              <w:left w:val="single" w:sz="4" w:space="0" w:color="auto"/>
              <w:bottom w:val="single" w:sz="4" w:space="0" w:color="auto"/>
              <w:right w:val="single" w:sz="4" w:space="0" w:color="auto"/>
            </w:tcBorders>
            <w:shd w:val="clear" w:color="auto" w:fill="auto"/>
          </w:tcPr>
          <w:p w:rsidR="002E656A" w:rsidRPr="002E656A" w:rsidRDefault="002E656A" w:rsidP="002E656A">
            <w:pPr>
              <w:jc w:val="center"/>
              <w:rPr>
                <w:b/>
                <w:bCs/>
              </w:rPr>
            </w:pPr>
            <w:r w:rsidRPr="002E656A">
              <w:rPr>
                <w:b/>
                <w:bCs/>
              </w:rPr>
              <w:t>Наименование</w:t>
            </w:r>
          </w:p>
        </w:tc>
        <w:tc>
          <w:tcPr>
            <w:tcW w:w="1416" w:type="dxa"/>
            <w:tcBorders>
              <w:top w:val="single" w:sz="4" w:space="0" w:color="auto"/>
              <w:left w:val="nil"/>
              <w:bottom w:val="single" w:sz="4" w:space="0" w:color="auto"/>
              <w:right w:val="single" w:sz="4" w:space="0" w:color="auto"/>
            </w:tcBorders>
            <w:shd w:val="clear" w:color="auto" w:fill="auto"/>
          </w:tcPr>
          <w:p w:rsidR="002E656A" w:rsidRPr="002E656A" w:rsidRDefault="002E656A" w:rsidP="002E656A">
            <w:pPr>
              <w:jc w:val="center"/>
              <w:rPr>
                <w:b/>
                <w:bCs/>
              </w:rPr>
            </w:pPr>
            <w:r w:rsidRPr="002E656A">
              <w:rPr>
                <w:b/>
                <w:bCs/>
              </w:rPr>
              <w:t>ЦРС</w:t>
            </w:r>
          </w:p>
        </w:tc>
        <w:tc>
          <w:tcPr>
            <w:tcW w:w="729" w:type="dxa"/>
            <w:gridSpan w:val="2"/>
            <w:tcBorders>
              <w:top w:val="single" w:sz="4" w:space="0" w:color="auto"/>
              <w:left w:val="nil"/>
              <w:bottom w:val="single" w:sz="4" w:space="0" w:color="auto"/>
              <w:right w:val="single" w:sz="4" w:space="0" w:color="auto"/>
            </w:tcBorders>
            <w:shd w:val="clear" w:color="auto" w:fill="auto"/>
          </w:tcPr>
          <w:p w:rsidR="002E656A" w:rsidRPr="002E656A" w:rsidRDefault="002E656A" w:rsidP="002E656A">
            <w:pPr>
              <w:jc w:val="center"/>
              <w:rPr>
                <w:b/>
                <w:bCs/>
              </w:rPr>
            </w:pPr>
            <w:r w:rsidRPr="002E656A">
              <w:rPr>
                <w:b/>
                <w:bCs/>
              </w:rPr>
              <w:t>Вр</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center"/>
              <w:rPr>
                <w:b/>
                <w:bCs/>
              </w:rPr>
            </w:pPr>
            <w:r w:rsidRPr="002E656A">
              <w:rPr>
                <w:b/>
                <w:bCs/>
              </w:rPr>
              <w:t>2017 год</w:t>
            </w:r>
          </w:p>
        </w:tc>
        <w:tc>
          <w:tcPr>
            <w:tcW w:w="1040"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rPr>
                <w:b/>
                <w:bCs/>
              </w:rPr>
            </w:pPr>
            <w:r w:rsidRPr="002E656A">
              <w:rPr>
                <w:b/>
                <w:bCs/>
              </w:rPr>
              <w:t>2018 год</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jc w:val="center"/>
            </w:pPr>
            <w:r w:rsidRPr="002E656A">
              <w:t>1</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2</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3</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4</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5</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rPr>
            </w:pPr>
            <w:r w:rsidRPr="002E656A">
              <w:rPr>
                <w:b/>
              </w:rPr>
              <w:t>ВСЕГО</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rPr>
                <w:b/>
              </w:rPr>
            </w:pPr>
            <w:r w:rsidRPr="002E656A">
              <w:rPr>
                <w:b/>
              </w:rPr>
              <w:t>1929,3</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rPr>
                <w:b/>
              </w:rPr>
            </w:pPr>
            <w:r w:rsidRPr="002E656A">
              <w:rPr>
                <w:b/>
              </w:rPr>
              <w:t>1929,3</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rPr>
            </w:pPr>
            <w:r w:rsidRPr="002E656A">
              <w:rPr>
                <w:b/>
              </w:rPr>
              <w:t>ОБЩЕГОСУДАРСТВЕННЫЕ ВОПРОСЫ</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rPr>
                <w:b/>
              </w:rPr>
            </w:pPr>
            <w:r w:rsidRPr="002E656A">
              <w:rPr>
                <w:b/>
              </w:rPr>
              <w:t>1393,6</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rPr>
                <w:b/>
              </w:rPr>
            </w:pPr>
            <w:r w:rsidRPr="002E656A">
              <w:rPr>
                <w:b/>
              </w:rPr>
              <w:t>1357,8</w:t>
            </w:r>
          </w:p>
        </w:tc>
      </w:tr>
      <w:tr w:rsidR="002E656A" w:rsidRPr="002E656A" w:rsidTr="00B73856">
        <w:trPr>
          <w:trHeight w:val="103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rPr>
            </w:pPr>
            <w:r w:rsidRPr="002E656A">
              <w:rPr>
                <w:b/>
              </w:rPr>
              <w:t>Функционирование Правительства РФ, высших органов исполнительной власти субъектов РФ, местных администраций</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1393,6</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1357,8</w:t>
            </w:r>
          </w:p>
        </w:tc>
      </w:tr>
      <w:tr w:rsidR="002E656A" w:rsidRPr="002E656A" w:rsidTr="00B73856">
        <w:trPr>
          <w:trHeight w:val="138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1900000000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1393,6</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1357,8</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1393,6</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1357,8</w:t>
            </w:r>
          </w:p>
        </w:tc>
      </w:tr>
      <w:tr w:rsidR="002E656A" w:rsidRPr="002E656A" w:rsidTr="00B73856">
        <w:trPr>
          <w:trHeight w:val="13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rFonts w:eastAsia="Calibri"/>
                <w:lang w:eastAsia="en-US"/>
              </w:rPr>
            </w:pPr>
          </w:p>
          <w:p w:rsidR="002E656A" w:rsidRPr="002E656A" w:rsidRDefault="002E656A" w:rsidP="002E656A">
            <w:r w:rsidRPr="002E656A">
              <w:t>Функционирование высшего должностного лица субъекта Российской Федерации и муниципального образования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 «Реализация задач и функций возложенных на Совет сельского поселения»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1920200000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r>
      <w:tr w:rsidR="002E656A" w:rsidRPr="002E656A" w:rsidTr="00B73856">
        <w:trPr>
          <w:trHeight w:val="1248"/>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lastRenderedPageBreak/>
              <w:t>Глава сельского поселения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1920202030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1920202030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100</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492,2</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901,4</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865,6</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 «Реализация задач и функций возложенных на Администрации сельских поселений»</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1920100000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901,4</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865,6</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Аппарат органов сельских поселений</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1920102040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901,4</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865,6</w:t>
            </w:r>
          </w:p>
        </w:tc>
      </w:tr>
      <w:tr w:rsidR="002E656A" w:rsidRPr="002E656A" w:rsidTr="00B73856">
        <w:trPr>
          <w:trHeight w:val="312"/>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1920102040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100</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768,5</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768,5</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Закупка товаров, работ и услуг для муниципальных нужд</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1920102040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200</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124,8</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89,0</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Иные бюджетные ассигнования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1920102040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800</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8,1</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8,1</w:t>
            </w:r>
          </w:p>
        </w:tc>
      </w:tr>
      <w:tr w:rsidR="002E656A" w:rsidRPr="002E656A" w:rsidTr="00B73856">
        <w:trPr>
          <w:trHeight w:val="1248"/>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Жилищно-коммунальное хозяйство</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rPr>
            </w:pPr>
            <w:r w:rsidRPr="002E656A">
              <w:rPr>
                <w:b/>
              </w:rPr>
              <w:t>Муниципальная программа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в 2016-2018  годах»</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1700000000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4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rPr>
            </w:pPr>
            <w:r w:rsidRPr="002E656A">
              <w:rPr>
                <w:b/>
              </w:rPr>
              <w:t>Благоустройство</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4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Подпрограмма «Благоустройство территории населенных пунктов сельского поселения»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1720000000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4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 «Благоустройство территории населенных пунктов сельского поселения»</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1720100000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4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1720174040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450"/>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Прочая закупка товаров, работ и услуг для обеспечения муниципальных нужд</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1720174040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200</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500,0</w:t>
            </w:r>
          </w:p>
        </w:tc>
      </w:tr>
      <w:tr w:rsidR="002E656A" w:rsidRPr="002E656A" w:rsidTr="00B73856">
        <w:trPr>
          <w:trHeight w:val="1248"/>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autoSpaceDE w:val="0"/>
              <w:autoSpaceDN w:val="0"/>
              <w:adjustRightInd w:val="0"/>
              <w:rPr>
                <w:color w:val="000000"/>
              </w:rPr>
            </w:pPr>
            <w:r w:rsidRPr="002E656A">
              <w:rPr>
                <w:color w:val="000000"/>
              </w:rPr>
              <w:t>УСЛОВНО УТВЕРЖДЕННЫЕ РАСХОДЫ</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35,7</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71,5</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autoSpaceDE w:val="0"/>
              <w:autoSpaceDN w:val="0"/>
              <w:adjustRightInd w:val="0"/>
              <w:rPr>
                <w:color w:val="000000"/>
              </w:rPr>
            </w:pPr>
            <w:r w:rsidRPr="002E656A">
              <w:rPr>
                <w:color w:val="000000"/>
              </w:rPr>
              <w:t>Непрограммные расходы</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9900000000</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35,7</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71,5</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autoSpaceDE w:val="0"/>
              <w:autoSpaceDN w:val="0"/>
              <w:adjustRightInd w:val="0"/>
              <w:rPr>
                <w:color w:val="000000"/>
              </w:rPr>
            </w:pPr>
            <w:r w:rsidRPr="002E656A">
              <w:rPr>
                <w:color w:val="000000"/>
              </w:rPr>
              <w:lastRenderedPageBreak/>
              <w:t>Условно утвержденные расходы</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9999999999</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35,7</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71,5</w:t>
            </w:r>
          </w:p>
        </w:tc>
      </w:tr>
      <w:tr w:rsidR="002E656A" w:rsidRPr="002E656A" w:rsidTr="00B73856">
        <w:trPr>
          <w:trHeight w:val="624"/>
        </w:trPr>
        <w:tc>
          <w:tcPr>
            <w:tcW w:w="5900" w:type="dxa"/>
            <w:gridSpan w:val="4"/>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autoSpaceDE w:val="0"/>
              <w:autoSpaceDN w:val="0"/>
              <w:adjustRightInd w:val="0"/>
              <w:rPr>
                <w:color w:val="000000"/>
              </w:rPr>
            </w:pPr>
            <w:r w:rsidRPr="002E656A">
              <w:rPr>
                <w:color w:val="000000"/>
              </w:rPr>
              <w:t>Условно утвержденные расходы</w:t>
            </w:r>
          </w:p>
        </w:tc>
        <w:tc>
          <w:tcPr>
            <w:tcW w:w="1416" w:type="dxa"/>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9999999999</w:t>
            </w:r>
          </w:p>
        </w:tc>
        <w:tc>
          <w:tcPr>
            <w:tcW w:w="729"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center"/>
            </w:pPr>
            <w:r w:rsidRPr="002E656A">
              <w:t>999</w:t>
            </w:r>
          </w:p>
        </w:tc>
        <w:tc>
          <w:tcPr>
            <w:tcW w:w="1135" w:type="dxa"/>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35,7</w:t>
            </w:r>
          </w:p>
        </w:tc>
        <w:tc>
          <w:tcPr>
            <w:tcW w:w="1040"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71,5</w:t>
            </w:r>
          </w:p>
        </w:tc>
      </w:tr>
      <w:tr w:rsidR="002E656A" w:rsidRPr="002E656A" w:rsidTr="00B73856">
        <w:trPr>
          <w:trHeight w:val="264"/>
        </w:trPr>
        <w:tc>
          <w:tcPr>
            <w:tcW w:w="5900" w:type="dxa"/>
            <w:gridSpan w:val="4"/>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1416" w:type="dxa"/>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729" w:type="dxa"/>
            <w:gridSpan w:val="2"/>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1135" w:type="dxa"/>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c>
          <w:tcPr>
            <w:tcW w:w="1040" w:type="dxa"/>
            <w:gridSpan w:val="2"/>
            <w:tcBorders>
              <w:top w:val="nil"/>
              <w:left w:val="nil"/>
              <w:bottom w:val="nil"/>
              <w:right w:val="nil"/>
            </w:tcBorders>
            <w:shd w:val="clear" w:color="auto" w:fill="auto"/>
            <w:noWrap/>
            <w:vAlign w:val="bottom"/>
          </w:tcPr>
          <w:p w:rsidR="002E656A" w:rsidRPr="002E656A" w:rsidRDefault="002E656A" w:rsidP="002E656A">
            <w:pPr>
              <w:rPr>
                <w:rFonts w:ascii="Arial" w:hAnsi="Arial" w:cs="Arial"/>
                <w:sz w:val="20"/>
                <w:szCs w:val="20"/>
              </w:rPr>
            </w:pPr>
          </w:p>
        </w:tc>
      </w:tr>
      <w:tr w:rsidR="002E656A" w:rsidRPr="002E656A" w:rsidTr="00B73856">
        <w:trPr>
          <w:gridAfter w:val="1"/>
          <w:wAfter w:w="164" w:type="dxa"/>
          <w:trHeight w:val="312"/>
        </w:trPr>
        <w:tc>
          <w:tcPr>
            <w:tcW w:w="3582" w:type="dxa"/>
            <w:tcBorders>
              <w:top w:val="nil"/>
              <w:left w:val="nil"/>
              <w:bottom w:val="nil"/>
              <w:right w:val="nil"/>
            </w:tcBorders>
            <w:shd w:val="clear" w:color="auto" w:fill="auto"/>
            <w:noWrap/>
            <w:vAlign w:val="bottom"/>
          </w:tcPr>
          <w:p w:rsidR="002E656A" w:rsidRPr="002E656A" w:rsidRDefault="002E656A" w:rsidP="002E656A"/>
        </w:tc>
        <w:tc>
          <w:tcPr>
            <w:tcW w:w="1069" w:type="dxa"/>
            <w:tcBorders>
              <w:top w:val="nil"/>
              <w:left w:val="nil"/>
              <w:bottom w:val="nil"/>
              <w:right w:val="nil"/>
            </w:tcBorders>
            <w:shd w:val="clear" w:color="auto" w:fill="auto"/>
            <w:noWrap/>
            <w:vAlign w:val="bottom"/>
          </w:tcPr>
          <w:p w:rsidR="002E656A" w:rsidRPr="002E656A" w:rsidRDefault="002E656A" w:rsidP="002E656A"/>
        </w:tc>
        <w:tc>
          <w:tcPr>
            <w:tcW w:w="780" w:type="dxa"/>
            <w:tcBorders>
              <w:top w:val="nil"/>
              <w:left w:val="nil"/>
              <w:bottom w:val="nil"/>
              <w:right w:val="nil"/>
            </w:tcBorders>
            <w:shd w:val="clear" w:color="auto" w:fill="auto"/>
            <w:noWrap/>
            <w:vAlign w:val="bottom"/>
          </w:tcPr>
          <w:p w:rsidR="002E656A" w:rsidRPr="002E656A" w:rsidRDefault="002E656A" w:rsidP="002E656A"/>
        </w:tc>
        <w:tc>
          <w:tcPr>
            <w:tcW w:w="1885" w:type="dxa"/>
            <w:gridSpan w:val="2"/>
            <w:tcBorders>
              <w:top w:val="nil"/>
              <w:left w:val="nil"/>
              <w:bottom w:val="nil"/>
              <w:right w:val="nil"/>
            </w:tcBorders>
            <w:shd w:val="clear" w:color="auto" w:fill="auto"/>
            <w:noWrap/>
            <w:vAlign w:val="bottom"/>
          </w:tcPr>
          <w:p w:rsidR="002E656A" w:rsidRPr="002E656A" w:rsidRDefault="002E656A" w:rsidP="002E656A"/>
        </w:tc>
        <w:tc>
          <w:tcPr>
            <w:tcW w:w="636" w:type="dxa"/>
            <w:tcBorders>
              <w:top w:val="nil"/>
              <w:left w:val="nil"/>
              <w:bottom w:val="nil"/>
              <w:right w:val="nil"/>
            </w:tcBorders>
            <w:shd w:val="clear" w:color="auto" w:fill="auto"/>
            <w:noWrap/>
            <w:vAlign w:val="bottom"/>
          </w:tcPr>
          <w:p w:rsidR="002E656A" w:rsidRPr="002E656A" w:rsidRDefault="002E656A" w:rsidP="002E656A"/>
        </w:tc>
        <w:tc>
          <w:tcPr>
            <w:tcW w:w="1228" w:type="dxa"/>
            <w:gridSpan w:val="2"/>
            <w:tcBorders>
              <w:top w:val="nil"/>
              <w:left w:val="nil"/>
              <w:bottom w:val="nil"/>
              <w:right w:val="nil"/>
            </w:tcBorders>
            <w:shd w:val="clear" w:color="auto" w:fill="auto"/>
            <w:noWrap/>
            <w:vAlign w:val="bottom"/>
          </w:tcPr>
          <w:p w:rsidR="002E656A" w:rsidRPr="002E656A" w:rsidRDefault="002E656A" w:rsidP="002E656A"/>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12"/>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tbl>
            <w:tblPr>
              <w:tblW w:w="8931" w:type="dxa"/>
              <w:tblLayout w:type="fixed"/>
              <w:tblLook w:val="04A0" w:firstRow="1" w:lastRow="0" w:firstColumn="1" w:lastColumn="0" w:noHBand="0" w:noVBand="1"/>
            </w:tblPr>
            <w:tblGrid>
              <w:gridCol w:w="4540"/>
              <w:gridCol w:w="847"/>
              <w:gridCol w:w="850"/>
              <w:gridCol w:w="993"/>
              <w:gridCol w:w="708"/>
              <w:gridCol w:w="993"/>
            </w:tblGrid>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Приложение № 6</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к решению Совета</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сельского поселения</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Кожай-Семеновский сельсовет</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муниципального района</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1701" w:type="dxa"/>
                  <w:gridSpan w:val="2"/>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Миякинский район</w:t>
                  </w:r>
                </w:p>
              </w:tc>
              <w:tc>
                <w:tcPr>
                  <w:tcW w:w="993" w:type="dxa"/>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Республики Башкортостан</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от 23 декабря 2015 года № 29</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 xml:space="preserve">"О бюджете  сельского поселения </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Кожай-Семеновский сельсовет</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муниципального района</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 xml:space="preserve"> Миякинский район</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Республики Башкортостан на</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 xml:space="preserve">2016 год и на плановый период </w:t>
                  </w:r>
                </w:p>
              </w:tc>
            </w:tr>
            <w:tr w:rsidR="002E656A" w:rsidRPr="002E656A" w:rsidTr="00B73856">
              <w:trPr>
                <w:trHeight w:val="300"/>
              </w:trPr>
              <w:tc>
                <w:tcPr>
                  <w:tcW w:w="454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47"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850" w:type="dxa"/>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rPr>
                      <w:sz w:val="28"/>
                      <w:szCs w:val="28"/>
                    </w:rPr>
                  </w:pPr>
                </w:p>
              </w:tc>
              <w:tc>
                <w:tcPr>
                  <w:tcW w:w="2694" w:type="dxa"/>
                  <w:gridSpan w:val="3"/>
                  <w:tcBorders>
                    <w:top w:val="nil"/>
                    <w:left w:val="nil"/>
                    <w:bottom w:val="nil"/>
                    <w:right w:val="nil"/>
                  </w:tcBorders>
                  <w:shd w:val="clear" w:color="auto" w:fill="auto"/>
                  <w:noWrap/>
                  <w:vAlign w:val="bottom"/>
                  <w:hideMark/>
                </w:tcPr>
                <w:p w:rsidR="002E656A" w:rsidRPr="002E656A" w:rsidRDefault="002E656A" w:rsidP="002E656A">
                  <w:pPr>
                    <w:framePr w:hSpace="180" w:wrap="around" w:vAnchor="text" w:hAnchor="margin" w:y="23"/>
                  </w:pPr>
                  <w:r w:rsidRPr="002E656A">
                    <w:t>2017 и 2018годов"</w:t>
                  </w:r>
                </w:p>
              </w:tc>
            </w:tr>
            <w:tr w:rsidR="002E656A" w:rsidRPr="002E656A" w:rsidTr="00B73856">
              <w:trPr>
                <w:trHeight w:val="31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rPr>
                  </w:pPr>
                </w:p>
              </w:tc>
            </w:tr>
            <w:tr w:rsidR="002E656A" w:rsidRPr="002E656A" w:rsidTr="00B73856">
              <w:trPr>
                <w:trHeight w:val="31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rPr>
                  </w:pPr>
                </w:p>
              </w:tc>
            </w:tr>
            <w:tr w:rsidR="002E656A" w:rsidRPr="002E656A" w:rsidTr="00B73856">
              <w:trPr>
                <w:trHeight w:val="37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sz w:val="28"/>
                      <w:szCs w:val="28"/>
                    </w:rPr>
                  </w:pPr>
                  <w:r w:rsidRPr="002E656A">
                    <w:rPr>
                      <w:b/>
                      <w:bCs/>
                      <w:sz w:val="28"/>
                      <w:szCs w:val="28"/>
                    </w:rPr>
                    <w:t xml:space="preserve">Ведомственная структура расходов бюджета сельского поселения  </w:t>
                  </w:r>
                </w:p>
              </w:tc>
            </w:tr>
            <w:tr w:rsidR="002E656A" w:rsidRPr="002E656A" w:rsidTr="00B73856">
              <w:trPr>
                <w:trHeight w:val="37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sz w:val="28"/>
                      <w:szCs w:val="28"/>
                    </w:rPr>
                  </w:pPr>
                  <w:r w:rsidRPr="002E656A">
                    <w:rPr>
                      <w:b/>
                      <w:bCs/>
                      <w:sz w:val="28"/>
                      <w:szCs w:val="28"/>
                    </w:rPr>
                    <w:t xml:space="preserve">Кожай-Семеновский сельсовет  муниципального  района Миякинский район </w:t>
                  </w:r>
                </w:p>
              </w:tc>
            </w:tr>
            <w:tr w:rsidR="002E656A" w:rsidRPr="002E656A" w:rsidTr="00B73856">
              <w:trPr>
                <w:trHeight w:val="37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sz w:val="28"/>
                      <w:szCs w:val="28"/>
                    </w:rPr>
                  </w:pPr>
                  <w:r w:rsidRPr="002E656A">
                    <w:rPr>
                      <w:b/>
                      <w:bCs/>
                      <w:sz w:val="28"/>
                      <w:szCs w:val="28"/>
                    </w:rPr>
                    <w:t>Республики Башкортостан на 2016 год</w:t>
                  </w:r>
                </w:p>
              </w:tc>
            </w:tr>
            <w:tr w:rsidR="002E656A" w:rsidRPr="002E656A" w:rsidTr="00B73856">
              <w:trPr>
                <w:trHeight w:val="37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sz w:val="28"/>
                      <w:szCs w:val="28"/>
                    </w:rPr>
                  </w:pPr>
                </w:p>
              </w:tc>
            </w:tr>
            <w:tr w:rsidR="002E656A" w:rsidRPr="002E656A" w:rsidTr="00B73856">
              <w:trPr>
                <w:trHeight w:val="31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center"/>
                    <w:rPr>
                      <w:b/>
                      <w:bCs/>
                    </w:rPr>
                  </w:pPr>
                </w:p>
              </w:tc>
            </w:tr>
            <w:tr w:rsidR="002E656A" w:rsidRPr="002E656A" w:rsidTr="00B73856">
              <w:trPr>
                <w:trHeight w:val="315"/>
              </w:trPr>
              <w:tc>
                <w:tcPr>
                  <w:tcW w:w="8931" w:type="dxa"/>
                  <w:gridSpan w:val="6"/>
                  <w:tcBorders>
                    <w:top w:val="nil"/>
                    <w:left w:val="nil"/>
                    <w:bottom w:val="nil"/>
                    <w:right w:val="nil"/>
                  </w:tcBorders>
                  <w:shd w:val="clear" w:color="auto" w:fill="auto"/>
                  <w:noWrap/>
                  <w:vAlign w:val="center"/>
                  <w:hideMark/>
                </w:tcPr>
                <w:p w:rsidR="002E656A" w:rsidRPr="002E656A" w:rsidRDefault="002E656A" w:rsidP="002E656A">
                  <w:pPr>
                    <w:framePr w:hSpace="180" w:wrap="around" w:vAnchor="text" w:hAnchor="margin" w:y="23"/>
                    <w:jc w:val="right"/>
                    <w:rPr>
                      <w:b/>
                      <w:bCs/>
                    </w:rPr>
                  </w:pPr>
                  <w:r w:rsidRPr="002E656A">
                    <w:rPr>
                      <w:b/>
                      <w:bCs/>
                    </w:rPr>
                    <w:t>(тыс. руб.)</w:t>
                  </w:r>
                </w:p>
              </w:tc>
            </w:tr>
            <w:tr w:rsidR="002E656A" w:rsidRPr="002E656A" w:rsidTr="00B73856">
              <w:trPr>
                <w:trHeight w:val="510"/>
              </w:trPr>
              <w:tc>
                <w:tcPr>
                  <w:tcW w:w="4540" w:type="dxa"/>
                  <w:tcBorders>
                    <w:top w:val="single" w:sz="4" w:space="0" w:color="auto"/>
                    <w:left w:val="single" w:sz="4" w:space="0" w:color="auto"/>
                    <w:bottom w:val="nil"/>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Наименование</w:t>
                  </w:r>
                </w:p>
              </w:tc>
              <w:tc>
                <w:tcPr>
                  <w:tcW w:w="847" w:type="dxa"/>
                  <w:tcBorders>
                    <w:top w:val="single" w:sz="4" w:space="0" w:color="auto"/>
                    <w:left w:val="nil"/>
                    <w:bottom w:val="nil"/>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Вед</w:t>
                  </w:r>
                </w:p>
              </w:tc>
              <w:tc>
                <w:tcPr>
                  <w:tcW w:w="850" w:type="dxa"/>
                  <w:tcBorders>
                    <w:top w:val="single" w:sz="4" w:space="0" w:color="auto"/>
                    <w:left w:val="nil"/>
                    <w:bottom w:val="nil"/>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РзПр</w:t>
                  </w:r>
                </w:p>
              </w:tc>
              <w:tc>
                <w:tcPr>
                  <w:tcW w:w="993" w:type="dxa"/>
                  <w:tcBorders>
                    <w:top w:val="single" w:sz="4" w:space="0" w:color="auto"/>
                    <w:left w:val="nil"/>
                    <w:bottom w:val="nil"/>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Цель</w:t>
                  </w:r>
                </w:p>
              </w:tc>
              <w:tc>
                <w:tcPr>
                  <w:tcW w:w="708" w:type="dxa"/>
                  <w:tcBorders>
                    <w:top w:val="single" w:sz="4" w:space="0" w:color="auto"/>
                    <w:left w:val="nil"/>
                    <w:bottom w:val="nil"/>
                    <w:right w:val="nil"/>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Вид</w:t>
                  </w:r>
                </w:p>
              </w:tc>
              <w:tc>
                <w:tcPr>
                  <w:tcW w:w="993" w:type="dxa"/>
                  <w:tcBorders>
                    <w:top w:val="single" w:sz="4" w:space="0" w:color="auto"/>
                    <w:left w:val="single" w:sz="4" w:space="0" w:color="auto"/>
                    <w:bottom w:val="nil"/>
                    <w:right w:val="single" w:sz="4" w:space="0" w:color="auto"/>
                  </w:tcBorders>
                  <w:shd w:val="clear" w:color="auto" w:fill="auto"/>
                  <w:hideMark/>
                </w:tcPr>
                <w:p w:rsidR="002E656A" w:rsidRPr="002E656A" w:rsidRDefault="002E656A" w:rsidP="002E656A">
                  <w:pPr>
                    <w:framePr w:hSpace="180" w:wrap="around" w:vAnchor="text" w:hAnchor="margin" w:y="23"/>
                    <w:jc w:val="right"/>
                    <w:rPr>
                      <w:b/>
                      <w:bCs/>
                    </w:rPr>
                  </w:pPr>
                  <w:r w:rsidRPr="002E656A">
                    <w:rPr>
                      <w:b/>
                      <w:bCs/>
                    </w:rPr>
                    <w:t>сумма</w:t>
                  </w:r>
                </w:p>
              </w:tc>
            </w:tr>
            <w:tr w:rsidR="002E656A" w:rsidRPr="002E656A" w:rsidTr="00B73856">
              <w:trPr>
                <w:trHeight w:val="315"/>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ВСЕГО</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rPr>
                      <w:b/>
                      <w:bCs/>
                    </w:rPr>
                  </w:pPr>
                  <w:r w:rsidRPr="002E656A">
                    <w:rPr>
                      <w:b/>
                      <w:bCs/>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rPr>
                      <w:b/>
                      <w:bCs/>
                    </w:rPr>
                  </w:pPr>
                  <w:r w:rsidRPr="002E656A">
                    <w:rPr>
                      <w:b/>
                      <w:bCs/>
                    </w:rPr>
                    <w:t> </w:t>
                  </w:r>
                </w:p>
              </w:tc>
              <w:tc>
                <w:tcPr>
                  <w:tcW w:w="993" w:type="dxa"/>
                  <w:tcBorders>
                    <w:top w:val="single" w:sz="4" w:space="0" w:color="auto"/>
                    <w:left w:val="nil"/>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 </w:t>
                  </w:r>
                </w:p>
              </w:tc>
              <w:tc>
                <w:tcPr>
                  <w:tcW w:w="708" w:type="dxa"/>
                  <w:tcBorders>
                    <w:top w:val="single" w:sz="4" w:space="0" w:color="auto"/>
                    <w:left w:val="nil"/>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E656A" w:rsidRPr="002E656A" w:rsidRDefault="002E656A" w:rsidP="002E656A">
                  <w:pPr>
                    <w:framePr w:hSpace="180" w:wrap="around" w:vAnchor="text" w:hAnchor="margin" w:y="23"/>
                    <w:rPr>
                      <w:b/>
                      <w:bCs/>
                    </w:rPr>
                  </w:pPr>
                  <w:r w:rsidRPr="002E656A">
                    <w:rPr>
                      <w:b/>
                      <w:bCs/>
                    </w:rPr>
                    <w:t>2051,3</w:t>
                  </w:r>
                </w:p>
              </w:tc>
            </w:tr>
            <w:tr w:rsidR="002E656A" w:rsidRPr="002E656A" w:rsidTr="00B73856">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ОБЩЕГОСУДАРСТВЕННЫЕ ВОПРОСЫ</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rPr>
                      <w:b/>
                      <w:bCs/>
                    </w:rPr>
                  </w:pPr>
                  <w:r w:rsidRPr="002E656A">
                    <w:rPr>
                      <w:b/>
                      <w:bCs/>
                    </w:rPr>
                    <w:t> </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rPr>
                      <w:b/>
                      <w:bCs/>
                    </w:rPr>
                  </w:pPr>
                  <w:r w:rsidRPr="002E656A">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1429,3</w:t>
                  </w:r>
                </w:p>
              </w:tc>
            </w:tr>
            <w:tr w:rsidR="002E656A" w:rsidRPr="002E656A" w:rsidTr="00B73856">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Функционирование Правительства РФ, высших органов исполнительной власти субъектов РФ, местных администраций</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1429,3</w:t>
                  </w:r>
                </w:p>
              </w:tc>
            </w:tr>
            <w:tr w:rsidR="002E656A" w:rsidRPr="002E656A" w:rsidTr="00B73856">
              <w:trPr>
                <w:trHeight w:val="198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1900000000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1429,3</w:t>
                  </w:r>
                </w:p>
              </w:tc>
            </w:tr>
            <w:tr w:rsidR="002E656A" w:rsidRPr="002E656A" w:rsidTr="00B73856">
              <w:trPr>
                <w:trHeight w:val="346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1920000000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rPr>
                      <w:b/>
                      <w:bCs/>
                    </w:rPr>
                  </w:pPr>
                  <w:r w:rsidRPr="002E656A">
                    <w:rPr>
                      <w:b/>
                      <w:bCs/>
                    </w:rPr>
                    <w:t>1429,3</w:t>
                  </w:r>
                </w:p>
              </w:tc>
            </w:tr>
            <w:tr w:rsidR="002E656A" w:rsidRPr="002E656A" w:rsidTr="00B73856">
              <w:trPr>
                <w:trHeight w:val="126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Функционирование высшего должностного лица субъекта Российской Федерации и муниципального образования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0102</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1920000000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492,2</w:t>
                  </w:r>
                </w:p>
              </w:tc>
            </w:tr>
            <w:tr w:rsidR="002E656A" w:rsidRPr="002E656A" w:rsidTr="00B73856">
              <w:trPr>
                <w:trHeight w:val="102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Основное мероприятие «Реализация задач и функций возложенных на Совет сельского поселения"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0102</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1920200000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492,2</w:t>
                  </w:r>
                </w:p>
              </w:tc>
            </w:tr>
            <w:tr w:rsidR="002E656A" w:rsidRPr="002E656A" w:rsidTr="00B73856">
              <w:trPr>
                <w:trHeight w:val="31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Глава сельского поселения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0102</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1920202030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492,2</w:t>
                  </w:r>
                </w:p>
              </w:tc>
            </w:tr>
            <w:tr w:rsidR="002E656A" w:rsidRPr="002E656A" w:rsidTr="00B73856">
              <w:trPr>
                <w:trHeight w:val="199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lastRenderedPageBreak/>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0102</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1920202030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492,2</w:t>
                  </w:r>
                </w:p>
              </w:tc>
            </w:tr>
            <w:tr w:rsidR="002E656A" w:rsidRPr="002E656A" w:rsidTr="00B73856">
              <w:trPr>
                <w:trHeight w:val="163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937,1</w:t>
                  </w:r>
                </w:p>
              </w:tc>
            </w:tr>
            <w:tr w:rsidR="002E656A" w:rsidRPr="002E656A" w:rsidTr="00B73856">
              <w:trPr>
                <w:trHeight w:val="102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Основное мероприятие</w:t>
                  </w:r>
                  <w:r w:rsidRPr="002E656A">
                    <w:rPr>
                      <w:sz w:val="20"/>
                      <w:szCs w:val="20"/>
                    </w:rPr>
                    <w:t xml:space="preserve"> «</w:t>
                  </w:r>
                  <w:r w:rsidRPr="002E656A">
                    <w:t>Реализация задач и функций возложенных на Администрации сельских поселений»</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1920100000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937,1</w:t>
                  </w:r>
                </w:p>
              </w:tc>
            </w:tr>
            <w:tr w:rsidR="002E656A" w:rsidRPr="002E656A" w:rsidTr="00B73856">
              <w:trPr>
                <w:trHeight w:val="34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Аппарат органов сельских поселений</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1920102040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937,1</w:t>
                  </w:r>
                </w:p>
              </w:tc>
            </w:tr>
            <w:tr w:rsidR="002E656A" w:rsidRPr="002E656A" w:rsidTr="00B73856">
              <w:trPr>
                <w:trHeight w:val="199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1920102040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768,5</w:t>
                  </w:r>
                </w:p>
              </w:tc>
            </w:tr>
            <w:tr w:rsidR="002E656A" w:rsidRPr="002E656A" w:rsidTr="00B73856">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Закупка товаров, работ и услуг для муниципальных нужд</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1920102040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200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160,5</w:t>
                  </w:r>
                </w:p>
              </w:tc>
            </w:tr>
            <w:tr w:rsidR="002E656A" w:rsidRPr="002E656A" w:rsidTr="00B73856">
              <w:trPr>
                <w:trHeight w:val="31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Иные бюджетные ассигнования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0104</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1920102040</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800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8,1</w:t>
                  </w:r>
                </w:p>
              </w:tc>
            </w:tr>
            <w:tr w:rsidR="002E656A" w:rsidRPr="002E656A" w:rsidTr="00B73856">
              <w:trPr>
                <w:trHeight w:val="31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Национальная оборона</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0200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Мобилизационная и вневойсковая подготовка</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0200</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189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1900000000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220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Подпрограмма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1920300000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42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Основное мероприятие «Воинский учет »</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1920300000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126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sz w:val="20"/>
                      <w:szCs w:val="20"/>
                    </w:rPr>
                  </w:pPr>
                  <w:r w:rsidRPr="002E656A">
                    <w:rPr>
                      <w:sz w:val="20"/>
                      <w:szCs w:val="20"/>
                    </w:rPr>
                    <w:lastRenderedPageBreak/>
                    <w:t xml:space="preserve"> </w:t>
                  </w:r>
                  <w:r w:rsidRPr="002E656A">
                    <w:t>Осуществление первичного воинского учета на территориях, где отсутствуют военные комиссариаты, за счет средств федерального бюджета</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1920300000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122</w:t>
                  </w:r>
                </w:p>
              </w:tc>
            </w:tr>
            <w:tr w:rsidR="002E656A" w:rsidRPr="002E656A" w:rsidTr="00B73856">
              <w:trPr>
                <w:trHeight w:val="199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1920351180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100</w:t>
                  </w:r>
                </w:p>
              </w:tc>
              <w:tc>
                <w:tcPr>
                  <w:tcW w:w="993"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115,80</w:t>
                  </w:r>
                </w:p>
              </w:tc>
            </w:tr>
            <w:tr w:rsidR="002E656A" w:rsidRPr="002E656A" w:rsidTr="00B73856">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Закупка товаров, работ и услуг для муниципальных нужд</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vAlign w:val="center"/>
                  <w:hideMark/>
                </w:tcPr>
                <w:p w:rsidR="002E656A" w:rsidRPr="002E656A" w:rsidRDefault="002E656A" w:rsidP="002E656A">
                  <w:pPr>
                    <w:framePr w:hSpace="180" w:wrap="around" w:vAnchor="text" w:hAnchor="margin" w:y="23"/>
                    <w:jc w:val="center"/>
                  </w:pPr>
                  <w:r w:rsidRPr="002E656A">
                    <w:t>0203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1920351180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200</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6,5</w:t>
                  </w:r>
                </w:p>
              </w:tc>
            </w:tr>
            <w:tr w:rsidR="002E656A" w:rsidRPr="002E656A" w:rsidTr="00B73856">
              <w:trPr>
                <w:trHeight w:val="39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Жилищно-коммунальное хозяйство</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r w:rsidR="002E656A" w:rsidRPr="002E656A" w:rsidTr="00B73856">
              <w:trPr>
                <w:trHeight w:val="216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Муниципальная программа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в 2016-2018  годах»</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1700000000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r w:rsidR="002E656A" w:rsidRPr="002E656A" w:rsidTr="00B73856">
              <w:trPr>
                <w:trHeight w:val="31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rPr>
                      <w:b/>
                      <w:bCs/>
                    </w:rPr>
                  </w:pPr>
                  <w:r w:rsidRPr="002E656A">
                    <w:rPr>
                      <w:b/>
                      <w:bCs/>
                    </w:rPr>
                    <w:t>Благоустройство</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1700000000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500,00</w:t>
                  </w:r>
                </w:p>
              </w:tc>
            </w:tr>
            <w:tr w:rsidR="002E656A" w:rsidRPr="002E656A" w:rsidTr="00B73856">
              <w:trPr>
                <w:trHeight w:val="94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Подпрограмма «Благоустройство территории населенных пунктов сельского поселения»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1720000000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r w:rsidR="002E656A" w:rsidRPr="002E656A" w:rsidTr="00B73856">
              <w:trPr>
                <w:trHeight w:val="103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Основное мероприятие «Благоустройство территории населенных пунктов сельского поселения»</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1720100000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r w:rsidR="002E656A" w:rsidRPr="002E656A" w:rsidTr="00B73856">
              <w:trPr>
                <w:trHeight w:val="1965"/>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1720174040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 </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r w:rsidR="002E656A" w:rsidRPr="002E656A" w:rsidTr="00B73856">
              <w:trPr>
                <w:trHeight w:val="630"/>
              </w:trPr>
              <w:tc>
                <w:tcPr>
                  <w:tcW w:w="4540" w:type="dxa"/>
                  <w:tcBorders>
                    <w:top w:val="nil"/>
                    <w:left w:val="single" w:sz="4" w:space="0" w:color="auto"/>
                    <w:bottom w:val="single" w:sz="4" w:space="0" w:color="auto"/>
                    <w:right w:val="single" w:sz="4" w:space="0" w:color="auto"/>
                  </w:tcBorders>
                  <w:shd w:val="clear" w:color="auto" w:fill="auto"/>
                  <w:hideMark/>
                </w:tcPr>
                <w:p w:rsidR="002E656A" w:rsidRPr="002E656A" w:rsidRDefault="002E656A" w:rsidP="002E656A">
                  <w:pPr>
                    <w:framePr w:hSpace="180" w:wrap="around" w:vAnchor="text" w:hAnchor="margin" w:y="23"/>
                  </w:pPr>
                  <w:r w:rsidRPr="002E656A">
                    <w:t>Прочая закупка товаров, работ и услуг для обеспечения муниципальных нужд</w:t>
                  </w:r>
                </w:p>
              </w:tc>
              <w:tc>
                <w:tcPr>
                  <w:tcW w:w="847"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791</w:t>
                  </w:r>
                </w:p>
              </w:tc>
              <w:tc>
                <w:tcPr>
                  <w:tcW w:w="850"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0503</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1720174040</w:t>
                  </w:r>
                </w:p>
              </w:tc>
              <w:tc>
                <w:tcPr>
                  <w:tcW w:w="708"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200</w:t>
                  </w:r>
                </w:p>
              </w:tc>
              <w:tc>
                <w:tcPr>
                  <w:tcW w:w="993" w:type="dxa"/>
                  <w:tcBorders>
                    <w:top w:val="nil"/>
                    <w:left w:val="nil"/>
                    <w:bottom w:val="single" w:sz="4" w:space="0" w:color="auto"/>
                    <w:right w:val="single" w:sz="4" w:space="0" w:color="auto"/>
                  </w:tcBorders>
                  <w:shd w:val="clear" w:color="auto" w:fill="auto"/>
                  <w:noWrap/>
                  <w:vAlign w:val="center"/>
                  <w:hideMark/>
                </w:tcPr>
                <w:p w:rsidR="002E656A" w:rsidRPr="002E656A" w:rsidRDefault="002E656A" w:rsidP="002E656A">
                  <w:pPr>
                    <w:framePr w:hSpace="180" w:wrap="around" w:vAnchor="text" w:hAnchor="margin" w:y="23"/>
                    <w:jc w:val="center"/>
                  </w:pPr>
                  <w:r w:rsidRPr="002E656A">
                    <w:t>500,0</w:t>
                  </w:r>
                </w:p>
              </w:tc>
            </w:tr>
          </w:tbl>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rPr>
                <w:bCs/>
              </w:rPr>
            </w:pPr>
          </w:p>
          <w:p w:rsidR="002E656A" w:rsidRPr="002E656A" w:rsidRDefault="002E656A" w:rsidP="002E656A">
            <w:pPr>
              <w:ind w:left="5064"/>
            </w:pPr>
            <w:r w:rsidRPr="002E656A">
              <w:rPr>
                <w:bCs/>
              </w:rPr>
              <w:t>Приложение</w:t>
            </w:r>
            <w:r w:rsidRPr="002E656A">
              <w:t xml:space="preserve">  № 6.1                                                              </w:t>
            </w:r>
          </w:p>
          <w:p w:rsidR="002E656A" w:rsidRPr="002E656A" w:rsidRDefault="002E656A" w:rsidP="002E656A">
            <w:pPr>
              <w:ind w:left="5064"/>
            </w:pPr>
            <w:r w:rsidRPr="002E656A">
              <w:t xml:space="preserve"> к   решению Совета сельского поселения Кожай-Семеновский сельсовет муниципального района Миякинский район Республики Башкортостан </w:t>
            </w:r>
          </w:p>
          <w:p w:rsidR="002E656A" w:rsidRPr="002E656A" w:rsidRDefault="002E656A" w:rsidP="002E656A">
            <w:pPr>
              <w:ind w:left="5064"/>
              <w:rPr>
                <w:b/>
                <w:bCs/>
              </w:rPr>
            </w:pPr>
            <w:r w:rsidRPr="002E656A">
              <w:t>от «23» декабря 2015 года № 29</w:t>
            </w: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12"/>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b/>
                <w:bCs/>
              </w:rPr>
            </w:pP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48"/>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b/>
                <w:bCs/>
                <w:sz w:val="28"/>
                <w:szCs w:val="28"/>
              </w:rPr>
            </w:pPr>
            <w:r w:rsidRPr="002E656A">
              <w:rPr>
                <w:b/>
                <w:bCs/>
                <w:sz w:val="28"/>
                <w:szCs w:val="28"/>
              </w:rPr>
              <w:t xml:space="preserve">Ведомственная структура расходов бюджета сельского поселения  </w:t>
            </w: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48"/>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b/>
                <w:bCs/>
                <w:sz w:val="28"/>
                <w:szCs w:val="28"/>
              </w:rPr>
            </w:pPr>
            <w:r w:rsidRPr="002E656A">
              <w:rPr>
                <w:b/>
                <w:bCs/>
                <w:sz w:val="28"/>
                <w:szCs w:val="28"/>
              </w:rPr>
              <w:t xml:space="preserve">Кожай-Семеновский сельсовет  муниципального  района Миякинский район </w:t>
            </w: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48"/>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b/>
                <w:bCs/>
                <w:sz w:val="28"/>
                <w:szCs w:val="28"/>
              </w:rPr>
            </w:pPr>
            <w:r w:rsidRPr="002E656A">
              <w:rPr>
                <w:b/>
                <w:bCs/>
                <w:sz w:val="28"/>
                <w:szCs w:val="28"/>
              </w:rPr>
              <w:t>Республики Башкорстан на плановый период 2017-2018 года</w:t>
            </w: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60"/>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sz w:val="28"/>
                <w:szCs w:val="28"/>
              </w:rPr>
            </w:pP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12"/>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center"/>
              <w:rPr>
                <w:b/>
                <w:bCs/>
              </w:rPr>
            </w:pP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312"/>
        </w:trPr>
        <w:tc>
          <w:tcPr>
            <w:tcW w:w="9180" w:type="dxa"/>
            <w:gridSpan w:val="8"/>
            <w:tcBorders>
              <w:top w:val="nil"/>
              <w:left w:val="nil"/>
              <w:bottom w:val="nil"/>
              <w:right w:val="nil"/>
            </w:tcBorders>
            <w:shd w:val="clear" w:color="auto" w:fill="auto"/>
            <w:noWrap/>
            <w:vAlign w:val="center"/>
          </w:tcPr>
          <w:p w:rsidR="002E656A" w:rsidRPr="002E656A" w:rsidRDefault="002E656A" w:rsidP="002E656A">
            <w:pPr>
              <w:jc w:val="right"/>
              <w:rPr>
                <w:b/>
                <w:bCs/>
              </w:rPr>
            </w:pPr>
            <w:r w:rsidRPr="002E656A">
              <w:rPr>
                <w:b/>
                <w:bCs/>
              </w:rPr>
              <w:t>(тыс. руб.)</w:t>
            </w:r>
          </w:p>
        </w:tc>
        <w:tc>
          <w:tcPr>
            <w:tcW w:w="876" w:type="dxa"/>
            <w:tcBorders>
              <w:top w:val="nil"/>
              <w:left w:val="nil"/>
              <w:bottom w:val="nil"/>
              <w:right w:val="nil"/>
            </w:tcBorders>
            <w:shd w:val="clear" w:color="auto" w:fill="auto"/>
            <w:noWrap/>
            <w:vAlign w:val="bottom"/>
          </w:tcPr>
          <w:p w:rsidR="002E656A" w:rsidRPr="002E656A" w:rsidRDefault="002E656A" w:rsidP="002E656A"/>
        </w:tc>
      </w:tr>
      <w:tr w:rsidR="002E656A" w:rsidRPr="002E656A" w:rsidTr="00B73856">
        <w:trPr>
          <w:gridAfter w:val="1"/>
          <w:wAfter w:w="164" w:type="dxa"/>
          <w:trHeight w:val="51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2E656A" w:rsidRPr="002E656A" w:rsidRDefault="002E656A" w:rsidP="002E656A">
            <w:pPr>
              <w:jc w:val="center"/>
              <w:rPr>
                <w:b/>
                <w:bCs/>
              </w:rPr>
            </w:pPr>
            <w:r w:rsidRPr="002E656A">
              <w:rPr>
                <w:b/>
                <w:bCs/>
              </w:rPr>
              <w:lastRenderedPageBreak/>
              <w:t>Наименование</w:t>
            </w:r>
          </w:p>
        </w:tc>
        <w:tc>
          <w:tcPr>
            <w:tcW w:w="1069" w:type="dxa"/>
            <w:tcBorders>
              <w:top w:val="single" w:sz="4" w:space="0" w:color="auto"/>
              <w:left w:val="nil"/>
              <w:bottom w:val="single" w:sz="4" w:space="0" w:color="auto"/>
              <w:right w:val="single" w:sz="4" w:space="0" w:color="auto"/>
            </w:tcBorders>
            <w:shd w:val="clear" w:color="auto" w:fill="auto"/>
            <w:vAlign w:val="center"/>
          </w:tcPr>
          <w:p w:rsidR="002E656A" w:rsidRPr="002E656A" w:rsidRDefault="002E656A" w:rsidP="002E656A">
            <w:pPr>
              <w:jc w:val="center"/>
              <w:rPr>
                <w:b/>
                <w:bCs/>
              </w:rPr>
            </w:pPr>
            <w:r w:rsidRPr="002E656A">
              <w:rPr>
                <w:b/>
                <w:bCs/>
              </w:rPr>
              <w:t>Вед</w:t>
            </w:r>
          </w:p>
        </w:tc>
        <w:tc>
          <w:tcPr>
            <w:tcW w:w="780" w:type="dxa"/>
            <w:tcBorders>
              <w:top w:val="single" w:sz="4" w:space="0" w:color="auto"/>
              <w:left w:val="nil"/>
              <w:bottom w:val="single" w:sz="4" w:space="0" w:color="auto"/>
              <w:right w:val="single" w:sz="4" w:space="0" w:color="auto"/>
            </w:tcBorders>
            <w:shd w:val="clear" w:color="auto" w:fill="auto"/>
            <w:vAlign w:val="center"/>
          </w:tcPr>
          <w:p w:rsidR="002E656A" w:rsidRPr="002E656A" w:rsidRDefault="002E656A" w:rsidP="002E656A">
            <w:pPr>
              <w:jc w:val="center"/>
              <w:rPr>
                <w:b/>
                <w:bCs/>
              </w:rPr>
            </w:pPr>
            <w:r w:rsidRPr="002E656A">
              <w:rPr>
                <w:b/>
                <w:bCs/>
              </w:rPr>
              <w:t>РзПр</w:t>
            </w:r>
          </w:p>
        </w:tc>
        <w:tc>
          <w:tcPr>
            <w:tcW w:w="1885" w:type="dxa"/>
            <w:gridSpan w:val="2"/>
            <w:tcBorders>
              <w:top w:val="single" w:sz="4" w:space="0" w:color="auto"/>
              <w:left w:val="nil"/>
              <w:bottom w:val="single" w:sz="4" w:space="0" w:color="auto"/>
              <w:right w:val="single" w:sz="4" w:space="0" w:color="auto"/>
            </w:tcBorders>
            <w:shd w:val="clear" w:color="auto" w:fill="auto"/>
            <w:vAlign w:val="center"/>
          </w:tcPr>
          <w:p w:rsidR="002E656A" w:rsidRPr="002E656A" w:rsidRDefault="002E656A" w:rsidP="002E656A">
            <w:pPr>
              <w:jc w:val="center"/>
              <w:rPr>
                <w:b/>
                <w:bCs/>
              </w:rPr>
            </w:pPr>
            <w:r w:rsidRPr="002E656A">
              <w:rPr>
                <w:b/>
                <w:bCs/>
              </w:rPr>
              <w:t>Цель</w:t>
            </w:r>
          </w:p>
        </w:tc>
        <w:tc>
          <w:tcPr>
            <w:tcW w:w="636" w:type="dxa"/>
            <w:tcBorders>
              <w:top w:val="single" w:sz="4" w:space="0" w:color="auto"/>
              <w:left w:val="nil"/>
              <w:bottom w:val="single" w:sz="4" w:space="0" w:color="auto"/>
              <w:right w:val="single" w:sz="4" w:space="0" w:color="auto"/>
            </w:tcBorders>
            <w:shd w:val="clear" w:color="auto" w:fill="auto"/>
            <w:vAlign w:val="center"/>
          </w:tcPr>
          <w:p w:rsidR="002E656A" w:rsidRPr="002E656A" w:rsidRDefault="002E656A" w:rsidP="002E656A">
            <w:pPr>
              <w:jc w:val="center"/>
              <w:rPr>
                <w:b/>
                <w:bCs/>
              </w:rPr>
            </w:pPr>
            <w:r w:rsidRPr="002E656A">
              <w:rPr>
                <w:b/>
                <w:bCs/>
              </w:rPr>
              <w:t>Вид</w:t>
            </w:r>
          </w:p>
        </w:tc>
        <w:tc>
          <w:tcPr>
            <w:tcW w:w="1228" w:type="dxa"/>
            <w:gridSpan w:val="2"/>
            <w:tcBorders>
              <w:top w:val="single" w:sz="4" w:space="0" w:color="auto"/>
              <w:left w:val="nil"/>
              <w:bottom w:val="single" w:sz="4" w:space="0" w:color="auto"/>
              <w:right w:val="single" w:sz="4" w:space="0" w:color="auto"/>
            </w:tcBorders>
            <w:shd w:val="clear" w:color="auto" w:fill="auto"/>
            <w:vAlign w:val="bottom"/>
          </w:tcPr>
          <w:p w:rsidR="002E656A" w:rsidRPr="002E656A" w:rsidRDefault="002E656A" w:rsidP="002E656A">
            <w:pPr>
              <w:jc w:val="center"/>
              <w:rPr>
                <w:b/>
                <w:bCs/>
              </w:rPr>
            </w:pPr>
            <w:r w:rsidRPr="002E656A">
              <w:rPr>
                <w:b/>
                <w:bCs/>
              </w:rPr>
              <w:t>2017</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2E656A" w:rsidRPr="002E656A" w:rsidRDefault="002E656A" w:rsidP="002E656A">
            <w:pPr>
              <w:jc w:val="right"/>
              <w:rPr>
                <w:b/>
                <w:bCs/>
              </w:rPr>
            </w:pPr>
            <w:r w:rsidRPr="002E656A">
              <w:rPr>
                <w:b/>
                <w:bCs/>
              </w:rPr>
              <w:t>2018</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ВСЕГО</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1885" w:type="dxa"/>
            <w:gridSpan w:val="2"/>
            <w:tcBorders>
              <w:top w:val="nil"/>
              <w:left w:val="nil"/>
              <w:bottom w:val="single" w:sz="4" w:space="0" w:color="auto"/>
              <w:right w:val="single" w:sz="4" w:space="0" w:color="auto"/>
            </w:tcBorders>
            <w:shd w:val="clear" w:color="auto" w:fill="auto"/>
            <w:noWrap/>
          </w:tcPr>
          <w:p w:rsidR="002E656A" w:rsidRPr="002E656A" w:rsidRDefault="002E656A" w:rsidP="002E656A">
            <w:r w:rsidRPr="002E656A">
              <w:t> </w:t>
            </w:r>
          </w:p>
        </w:tc>
        <w:tc>
          <w:tcPr>
            <w:tcW w:w="636" w:type="dxa"/>
            <w:tcBorders>
              <w:top w:val="nil"/>
              <w:left w:val="nil"/>
              <w:bottom w:val="single" w:sz="4" w:space="0" w:color="auto"/>
              <w:right w:val="single" w:sz="4" w:space="0" w:color="auto"/>
            </w:tcBorders>
            <w:shd w:val="clear" w:color="auto" w:fill="auto"/>
            <w:noWrap/>
          </w:tcPr>
          <w:p w:rsidR="002E656A" w:rsidRPr="002E656A" w:rsidRDefault="002E656A" w:rsidP="002E656A">
            <w:r w:rsidRPr="002E656A">
              <w:t> </w:t>
            </w:r>
          </w:p>
        </w:tc>
        <w:tc>
          <w:tcPr>
            <w:tcW w:w="1228" w:type="dxa"/>
            <w:gridSpan w:val="2"/>
            <w:tcBorders>
              <w:top w:val="nil"/>
              <w:left w:val="nil"/>
              <w:bottom w:val="single" w:sz="4" w:space="0" w:color="auto"/>
              <w:right w:val="single" w:sz="4" w:space="0" w:color="auto"/>
            </w:tcBorders>
            <w:shd w:val="clear" w:color="auto" w:fill="auto"/>
          </w:tcPr>
          <w:p w:rsidR="002E656A" w:rsidRPr="002E656A" w:rsidRDefault="002E656A" w:rsidP="002E656A">
            <w:pPr>
              <w:jc w:val="right"/>
            </w:pPr>
            <w:r w:rsidRPr="002E656A">
              <w:t>1929,3</w:t>
            </w:r>
          </w:p>
        </w:tc>
        <w:tc>
          <w:tcPr>
            <w:tcW w:w="876" w:type="dxa"/>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right"/>
              <w:rPr>
                <w:b/>
                <w:bCs/>
              </w:rPr>
            </w:pPr>
            <w:r w:rsidRPr="002E656A">
              <w:rPr>
                <w:b/>
                <w:bCs/>
              </w:rPr>
              <w:t>1929,3</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ОБЩЕГОСУДАРСТВЕННЫЕ ВОПРОСЫ</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1357,8</w:t>
            </w:r>
          </w:p>
        </w:tc>
      </w:tr>
      <w:tr w:rsidR="002E656A" w:rsidRPr="002E656A" w:rsidTr="00B73856">
        <w:trPr>
          <w:gridAfter w:val="1"/>
          <w:wAfter w:w="164" w:type="dxa"/>
          <w:trHeight w:val="1248"/>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Функционирование Правительства РФ, высших органов исполнительной власти субъектов РФ, местных администраций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1357,8</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 xml:space="preserve"> Муниципальная программа «Развитие муниципальной службы  в администрации сельского поселения Кожай-Семеновский сельсовет муниципального района Миякинский район  Республики Башкортостан»</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0100</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1900000000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1357,8</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сельском поселение Кожай-Семеновский сельсовет муниципального района Миякинский  район  РБ»</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0100</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1357,8</w:t>
            </w:r>
          </w:p>
        </w:tc>
      </w:tr>
      <w:tr w:rsidR="002E656A" w:rsidRPr="002E656A" w:rsidTr="00B73856">
        <w:trPr>
          <w:gridAfter w:val="1"/>
          <w:wAfter w:w="164" w:type="dxa"/>
          <w:trHeight w:val="218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Функционирование высшего должностного лица субъекта Российской Федерации и муниципального образования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0102</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 «Реализация задач и функций возложенных на Совет сельского поселения"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0102</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1920200000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r>
      <w:tr w:rsidR="002E656A" w:rsidRPr="002E656A" w:rsidTr="00B73856">
        <w:trPr>
          <w:gridAfter w:val="1"/>
          <w:wAfter w:w="164" w:type="dxa"/>
          <w:trHeight w:val="218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Глава сельского поселения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0102</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1920202030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lastRenderedPageBreak/>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0102</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1920202030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100</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492,2</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901,4</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865,6</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w:t>
            </w:r>
            <w:r w:rsidRPr="002E656A">
              <w:rPr>
                <w:sz w:val="20"/>
                <w:szCs w:val="20"/>
              </w:rPr>
              <w:t xml:space="preserve"> «</w:t>
            </w:r>
            <w:r w:rsidRPr="002E656A">
              <w:t>Реализация задач и функций возложенных на Администрации сельских поселений»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1920100000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901,4</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865,6</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Аппарат органов сельских поселений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1920102040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901,4</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865,6</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1920102040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100</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768,5</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768,5</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Закупка товаров, работ и услуг для муниципальных нужд</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1920102040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200</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124,8</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89</w:t>
            </w:r>
          </w:p>
        </w:tc>
      </w:tr>
      <w:tr w:rsidR="002E656A" w:rsidRPr="002E656A" w:rsidTr="00B73856">
        <w:trPr>
          <w:gridAfter w:val="1"/>
          <w:wAfter w:w="164" w:type="dxa"/>
          <w:trHeight w:val="1248"/>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Иные бюджетные ассигнования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0104</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1920102040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800</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8,1</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8,1</w:t>
            </w:r>
          </w:p>
        </w:tc>
      </w:tr>
      <w:tr w:rsidR="002E656A" w:rsidRPr="002E656A" w:rsidTr="00B73856">
        <w:trPr>
          <w:gridAfter w:val="1"/>
          <w:wAfter w:w="164" w:type="dxa"/>
          <w:trHeight w:val="218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Жилищно-коммунальное хозяйство</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 xml:space="preserve">Муниципальная программа «Развитие жилищно-коммунального хозяйства сельского поселения Кожай-Семеновский сельсовет муниципального района  </w:t>
            </w:r>
            <w:r w:rsidRPr="002E656A">
              <w:rPr>
                <w:b/>
                <w:bCs/>
              </w:rPr>
              <w:lastRenderedPageBreak/>
              <w:t>Миякинский район Республики Башкортостан в 2016-2018  годах»</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lastRenderedPageBreak/>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1700000000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lastRenderedPageBreak/>
              <w:t>Благоустройство</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1700000000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Подпрограмма «Благоустройство территории населенных пунктов сельского поселения»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1720000000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Основное мероприятие «Благоустройство территории населенных пунктов сельского поселения»</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1720100000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1720174040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r w:rsidRPr="002E656A">
              <w:t>Прочая закупка товаров, работ и услуг для обеспечения муниципальных нужд</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0503</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1720174040</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200</w:t>
            </w:r>
          </w:p>
        </w:tc>
        <w:tc>
          <w:tcPr>
            <w:tcW w:w="1228" w:type="dxa"/>
            <w:gridSpan w:val="2"/>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c>
          <w:tcPr>
            <w:tcW w:w="876" w:type="dxa"/>
            <w:tcBorders>
              <w:top w:val="nil"/>
              <w:left w:val="nil"/>
              <w:bottom w:val="single" w:sz="4" w:space="0" w:color="auto"/>
              <w:right w:val="single" w:sz="4" w:space="0" w:color="auto"/>
            </w:tcBorders>
            <w:shd w:val="clear" w:color="auto" w:fill="auto"/>
            <w:vAlign w:val="center"/>
          </w:tcPr>
          <w:p w:rsidR="002E656A" w:rsidRPr="002E656A" w:rsidRDefault="002E656A" w:rsidP="002E656A">
            <w:pPr>
              <w:jc w:val="center"/>
            </w:pPr>
            <w:r w:rsidRPr="002E656A">
              <w:t>500,0</w:t>
            </w:r>
          </w:p>
        </w:tc>
      </w:tr>
      <w:tr w:rsidR="002E656A" w:rsidRPr="002E656A" w:rsidTr="00B73856">
        <w:trPr>
          <w:gridAfter w:val="1"/>
          <w:wAfter w:w="164" w:type="dxa"/>
          <w:trHeight w:val="2184"/>
        </w:trPr>
        <w:tc>
          <w:tcPr>
            <w:tcW w:w="3582" w:type="dxa"/>
            <w:tcBorders>
              <w:top w:val="nil"/>
              <w:left w:val="single" w:sz="4" w:space="0" w:color="auto"/>
              <w:bottom w:val="single" w:sz="4" w:space="0" w:color="auto"/>
              <w:right w:val="single" w:sz="4" w:space="0" w:color="auto"/>
            </w:tcBorders>
            <w:shd w:val="clear" w:color="auto" w:fill="auto"/>
            <w:vAlign w:val="bottom"/>
          </w:tcPr>
          <w:p w:rsidR="002E656A" w:rsidRPr="002E656A" w:rsidRDefault="002E656A" w:rsidP="002E656A">
            <w:pPr>
              <w:jc w:val="both"/>
            </w:pPr>
            <w:r w:rsidRPr="002E656A">
              <w:t>УСЛОВНО УТВЕРЖДЕННЫЕ РАСХОДЫ</w:t>
            </w:r>
          </w:p>
        </w:tc>
        <w:tc>
          <w:tcPr>
            <w:tcW w:w="1069"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9900</w:t>
            </w:r>
          </w:p>
        </w:tc>
        <w:tc>
          <w:tcPr>
            <w:tcW w:w="780"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35,7</w:t>
            </w:r>
          </w:p>
        </w:tc>
        <w:tc>
          <w:tcPr>
            <w:tcW w:w="876" w:type="dxa"/>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71,5</w:t>
            </w:r>
          </w:p>
        </w:tc>
      </w:tr>
      <w:tr w:rsidR="002E656A" w:rsidRPr="002E656A" w:rsidTr="00B73856">
        <w:trPr>
          <w:gridAfter w:val="1"/>
          <w:wAfter w:w="164" w:type="dxa"/>
          <w:trHeight w:val="759"/>
        </w:trPr>
        <w:tc>
          <w:tcPr>
            <w:tcW w:w="3582" w:type="dxa"/>
            <w:tcBorders>
              <w:top w:val="nil"/>
              <w:left w:val="single" w:sz="4" w:space="0" w:color="auto"/>
              <w:bottom w:val="single" w:sz="4" w:space="0" w:color="auto"/>
              <w:right w:val="single" w:sz="4" w:space="0" w:color="auto"/>
            </w:tcBorders>
            <w:shd w:val="clear" w:color="auto" w:fill="auto"/>
            <w:vAlign w:val="bottom"/>
          </w:tcPr>
          <w:p w:rsidR="002E656A" w:rsidRPr="002E656A" w:rsidRDefault="002E656A" w:rsidP="002E656A">
            <w:r w:rsidRPr="002E656A">
              <w:t>Непрограммные расходы</w:t>
            </w:r>
          </w:p>
        </w:tc>
        <w:tc>
          <w:tcPr>
            <w:tcW w:w="1069"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9900</w:t>
            </w:r>
          </w:p>
        </w:tc>
        <w:tc>
          <w:tcPr>
            <w:tcW w:w="780"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9900000000</w:t>
            </w:r>
          </w:p>
        </w:tc>
        <w:tc>
          <w:tcPr>
            <w:tcW w:w="63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35,7</w:t>
            </w:r>
          </w:p>
        </w:tc>
        <w:tc>
          <w:tcPr>
            <w:tcW w:w="876" w:type="dxa"/>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71,5</w:t>
            </w:r>
          </w:p>
        </w:tc>
      </w:tr>
      <w:tr w:rsidR="002E656A" w:rsidRPr="002E656A" w:rsidTr="00B73856">
        <w:trPr>
          <w:gridAfter w:val="1"/>
          <w:wAfter w:w="164" w:type="dxa"/>
          <w:trHeight w:val="675"/>
        </w:trPr>
        <w:tc>
          <w:tcPr>
            <w:tcW w:w="3582" w:type="dxa"/>
            <w:tcBorders>
              <w:top w:val="nil"/>
              <w:left w:val="single" w:sz="4" w:space="0" w:color="auto"/>
              <w:bottom w:val="single" w:sz="4" w:space="0" w:color="auto"/>
              <w:right w:val="single" w:sz="4" w:space="0" w:color="auto"/>
            </w:tcBorders>
            <w:shd w:val="clear" w:color="auto" w:fill="auto"/>
            <w:vAlign w:val="bottom"/>
          </w:tcPr>
          <w:p w:rsidR="002E656A" w:rsidRPr="002E656A" w:rsidRDefault="002E656A" w:rsidP="002E656A">
            <w:r w:rsidRPr="002E656A">
              <w:t>Условно утвержденные расходы</w:t>
            </w:r>
          </w:p>
        </w:tc>
        <w:tc>
          <w:tcPr>
            <w:tcW w:w="1069"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9999</w:t>
            </w:r>
          </w:p>
        </w:tc>
        <w:tc>
          <w:tcPr>
            <w:tcW w:w="780"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9999999999</w:t>
            </w:r>
          </w:p>
        </w:tc>
        <w:tc>
          <w:tcPr>
            <w:tcW w:w="63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35,7</w:t>
            </w:r>
          </w:p>
        </w:tc>
        <w:tc>
          <w:tcPr>
            <w:tcW w:w="876" w:type="dxa"/>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71,5</w:t>
            </w:r>
          </w:p>
        </w:tc>
      </w:tr>
      <w:tr w:rsidR="002E656A" w:rsidRPr="002E656A" w:rsidTr="00B73856">
        <w:trPr>
          <w:gridAfter w:val="1"/>
          <w:wAfter w:w="164" w:type="dxa"/>
          <w:trHeight w:val="900"/>
        </w:trPr>
        <w:tc>
          <w:tcPr>
            <w:tcW w:w="3582" w:type="dxa"/>
            <w:tcBorders>
              <w:top w:val="nil"/>
              <w:left w:val="single" w:sz="4" w:space="0" w:color="auto"/>
              <w:bottom w:val="single" w:sz="4" w:space="0" w:color="auto"/>
              <w:right w:val="single" w:sz="4" w:space="0" w:color="auto"/>
            </w:tcBorders>
            <w:shd w:val="clear" w:color="auto" w:fill="auto"/>
            <w:vAlign w:val="bottom"/>
          </w:tcPr>
          <w:p w:rsidR="002E656A" w:rsidRPr="002E656A" w:rsidRDefault="002E656A" w:rsidP="002E656A">
            <w:r w:rsidRPr="002E656A">
              <w:t>Условно утвержденны расходы</w:t>
            </w:r>
          </w:p>
        </w:tc>
        <w:tc>
          <w:tcPr>
            <w:tcW w:w="1069"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9999</w:t>
            </w:r>
          </w:p>
        </w:tc>
        <w:tc>
          <w:tcPr>
            <w:tcW w:w="780"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9999999999</w:t>
            </w:r>
          </w:p>
        </w:tc>
        <w:tc>
          <w:tcPr>
            <w:tcW w:w="63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center"/>
            </w:pPr>
            <w:r w:rsidRPr="002E656A">
              <w:t>999</w:t>
            </w:r>
          </w:p>
        </w:tc>
        <w:tc>
          <w:tcPr>
            <w:tcW w:w="1228" w:type="dxa"/>
            <w:gridSpan w:val="2"/>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35,7</w:t>
            </w:r>
          </w:p>
        </w:tc>
        <w:tc>
          <w:tcPr>
            <w:tcW w:w="876" w:type="dxa"/>
            <w:tcBorders>
              <w:top w:val="nil"/>
              <w:left w:val="nil"/>
              <w:bottom w:val="single" w:sz="4" w:space="0" w:color="auto"/>
              <w:right w:val="single" w:sz="4" w:space="0" w:color="auto"/>
            </w:tcBorders>
            <w:shd w:val="clear" w:color="auto" w:fill="auto"/>
            <w:vAlign w:val="bottom"/>
          </w:tcPr>
          <w:p w:rsidR="002E656A" w:rsidRPr="002E656A" w:rsidRDefault="002E656A" w:rsidP="002E656A">
            <w:pPr>
              <w:jc w:val="center"/>
            </w:pPr>
            <w:r w:rsidRPr="002E656A">
              <w:t>71,5</w:t>
            </w:r>
          </w:p>
        </w:tc>
      </w:tr>
      <w:tr w:rsidR="002E656A" w:rsidRPr="002E656A" w:rsidTr="00B73856">
        <w:trPr>
          <w:gridAfter w:val="1"/>
          <w:wAfter w:w="164" w:type="dxa"/>
          <w:trHeight w:val="624"/>
        </w:trPr>
        <w:tc>
          <w:tcPr>
            <w:tcW w:w="3582" w:type="dxa"/>
            <w:tcBorders>
              <w:top w:val="nil"/>
              <w:left w:val="single" w:sz="4" w:space="0" w:color="auto"/>
              <w:bottom w:val="single" w:sz="4" w:space="0" w:color="auto"/>
              <w:right w:val="single" w:sz="4" w:space="0" w:color="auto"/>
            </w:tcBorders>
            <w:shd w:val="clear" w:color="auto" w:fill="auto"/>
            <w:vAlign w:val="bottom"/>
          </w:tcPr>
          <w:p w:rsidR="002E656A" w:rsidRPr="002E656A" w:rsidRDefault="002E656A" w:rsidP="002E656A"/>
        </w:tc>
        <w:tc>
          <w:tcPr>
            <w:tcW w:w="1069"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c>
          <w:tcPr>
            <w:tcW w:w="780"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c>
          <w:tcPr>
            <w:tcW w:w="1885"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c>
          <w:tcPr>
            <w:tcW w:w="63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c>
          <w:tcPr>
            <w:tcW w:w="1228" w:type="dxa"/>
            <w:gridSpan w:val="2"/>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c>
          <w:tcPr>
            <w:tcW w:w="87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ВСЕГО</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1885" w:type="dxa"/>
            <w:gridSpan w:val="2"/>
            <w:tcBorders>
              <w:top w:val="nil"/>
              <w:left w:val="nil"/>
              <w:bottom w:val="single" w:sz="4" w:space="0" w:color="auto"/>
              <w:right w:val="single" w:sz="4" w:space="0" w:color="auto"/>
            </w:tcBorders>
            <w:shd w:val="clear" w:color="auto" w:fill="auto"/>
            <w:noWrap/>
          </w:tcPr>
          <w:p w:rsidR="002E656A" w:rsidRPr="002E656A" w:rsidRDefault="002E656A" w:rsidP="002E656A">
            <w:r w:rsidRPr="002E656A">
              <w:t> </w:t>
            </w:r>
          </w:p>
        </w:tc>
        <w:tc>
          <w:tcPr>
            <w:tcW w:w="636" w:type="dxa"/>
            <w:tcBorders>
              <w:top w:val="nil"/>
              <w:left w:val="nil"/>
              <w:bottom w:val="single" w:sz="4" w:space="0" w:color="auto"/>
              <w:right w:val="single" w:sz="4" w:space="0" w:color="auto"/>
            </w:tcBorders>
            <w:shd w:val="clear" w:color="auto" w:fill="auto"/>
            <w:noWrap/>
          </w:tcPr>
          <w:p w:rsidR="002E656A" w:rsidRPr="002E656A" w:rsidRDefault="002E656A" w:rsidP="002E656A">
            <w:r w:rsidRPr="002E656A">
              <w:t> </w:t>
            </w:r>
          </w:p>
        </w:tc>
        <w:tc>
          <w:tcPr>
            <w:tcW w:w="1228" w:type="dxa"/>
            <w:gridSpan w:val="2"/>
            <w:tcBorders>
              <w:top w:val="nil"/>
              <w:left w:val="nil"/>
              <w:bottom w:val="single" w:sz="4" w:space="0" w:color="auto"/>
              <w:right w:val="single" w:sz="4" w:space="0" w:color="auto"/>
            </w:tcBorders>
            <w:shd w:val="clear" w:color="auto" w:fill="auto"/>
            <w:noWrap/>
          </w:tcPr>
          <w:p w:rsidR="002E656A" w:rsidRPr="002E656A" w:rsidRDefault="002E656A" w:rsidP="002E656A">
            <w:pPr>
              <w:jc w:val="right"/>
            </w:pPr>
            <w:r w:rsidRPr="002E656A">
              <w:t>1929,3</w:t>
            </w:r>
          </w:p>
        </w:tc>
        <w:tc>
          <w:tcPr>
            <w:tcW w:w="876" w:type="dxa"/>
            <w:tcBorders>
              <w:top w:val="nil"/>
              <w:left w:val="nil"/>
              <w:bottom w:val="single" w:sz="4" w:space="0" w:color="auto"/>
              <w:right w:val="single" w:sz="4" w:space="0" w:color="auto"/>
            </w:tcBorders>
            <w:shd w:val="clear" w:color="auto" w:fill="auto"/>
            <w:noWrap/>
            <w:vAlign w:val="bottom"/>
          </w:tcPr>
          <w:p w:rsidR="002E656A" w:rsidRPr="002E656A" w:rsidRDefault="002E656A" w:rsidP="002E656A">
            <w:pPr>
              <w:jc w:val="right"/>
              <w:rPr>
                <w:b/>
                <w:bCs/>
              </w:rPr>
            </w:pPr>
            <w:r w:rsidRPr="002E656A">
              <w:rPr>
                <w:b/>
                <w:bCs/>
              </w:rPr>
              <w:t>1929,3</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ОБЩЕГОСУДАРСТВЕННЫЕ ВОПРОСЫ</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rPr>
                <w:b/>
                <w:bCs/>
              </w:rPr>
            </w:pPr>
            <w:r w:rsidRPr="002E656A">
              <w:rPr>
                <w:b/>
                <w:bCs/>
              </w:rPr>
              <w:t> </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1357,8</w:t>
            </w:r>
          </w:p>
        </w:tc>
      </w:tr>
      <w:tr w:rsidR="002E656A" w:rsidRPr="002E656A" w:rsidTr="00B73856">
        <w:trPr>
          <w:gridAfter w:val="1"/>
          <w:wAfter w:w="164" w:type="dxa"/>
          <w:trHeight w:val="312"/>
        </w:trPr>
        <w:tc>
          <w:tcPr>
            <w:tcW w:w="3582" w:type="dxa"/>
            <w:tcBorders>
              <w:top w:val="nil"/>
              <w:left w:val="single" w:sz="4" w:space="0" w:color="auto"/>
              <w:bottom w:val="single" w:sz="4" w:space="0" w:color="auto"/>
              <w:right w:val="single" w:sz="4" w:space="0" w:color="auto"/>
            </w:tcBorders>
            <w:shd w:val="clear" w:color="auto" w:fill="auto"/>
          </w:tcPr>
          <w:p w:rsidR="002E656A" w:rsidRPr="002E656A" w:rsidRDefault="002E656A" w:rsidP="002E656A">
            <w:pPr>
              <w:rPr>
                <w:b/>
                <w:bCs/>
              </w:rPr>
            </w:pPr>
            <w:r w:rsidRPr="002E656A">
              <w:rPr>
                <w:b/>
                <w:bCs/>
              </w:rPr>
              <w:t>Функционирование Правительства РФ, высших органов исполнительной власти субъектов РФ, местных администраций</w:t>
            </w:r>
          </w:p>
        </w:tc>
        <w:tc>
          <w:tcPr>
            <w:tcW w:w="1069"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791</w:t>
            </w:r>
          </w:p>
        </w:tc>
        <w:tc>
          <w:tcPr>
            <w:tcW w:w="780"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885"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63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 </w:t>
            </w:r>
          </w:p>
        </w:tc>
        <w:tc>
          <w:tcPr>
            <w:tcW w:w="1228" w:type="dxa"/>
            <w:gridSpan w:val="2"/>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1393,6</w:t>
            </w:r>
          </w:p>
        </w:tc>
        <w:tc>
          <w:tcPr>
            <w:tcW w:w="876" w:type="dxa"/>
            <w:tcBorders>
              <w:top w:val="nil"/>
              <w:left w:val="nil"/>
              <w:bottom w:val="single" w:sz="4" w:space="0" w:color="auto"/>
              <w:right w:val="single" w:sz="4" w:space="0" w:color="auto"/>
            </w:tcBorders>
            <w:shd w:val="clear" w:color="auto" w:fill="auto"/>
            <w:noWrap/>
            <w:vAlign w:val="center"/>
          </w:tcPr>
          <w:p w:rsidR="002E656A" w:rsidRPr="002E656A" w:rsidRDefault="002E656A" w:rsidP="002E656A">
            <w:pPr>
              <w:jc w:val="center"/>
            </w:pPr>
            <w:r w:rsidRPr="002E656A">
              <w:t>1357,8</w:t>
            </w:r>
          </w:p>
        </w:tc>
      </w:tr>
      <w:tr w:rsidR="002E656A" w:rsidRPr="002E656A" w:rsidTr="00B73856">
        <w:trPr>
          <w:gridAfter w:val="1"/>
          <w:wAfter w:w="164" w:type="dxa"/>
          <w:trHeight w:val="312"/>
        </w:trPr>
        <w:tc>
          <w:tcPr>
            <w:tcW w:w="3582" w:type="dxa"/>
            <w:tcBorders>
              <w:top w:val="nil"/>
              <w:left w:val="nil"/>
              <w:bottom w:val="nil"/>
              <w:right w:val="nil"/>
            </w:tcBorders>
            <w:shd w:val="clear" w:color="auto" w:fill="auto"/>
            <w:noWrap/>
            <w:vAlign w:val="bottom"/>
          </w:tcPr>
          <w:p w:rsidR="002E656A" w:rsidRPr="002E656A" w:rsidRDefault="002E656A" w:rsidP="002E656A"/>
        </w:tc>
        <w:tc>
          <w:tcPr>
            <w:tcW w:w="1069" w:type="dxa"/>
            <w:tcBorders>
              <w:top w:val="nil"/>
              <w:left w:val="nil"/>
              <w:bottom w:val="nil"/>
              <w:right w:val="nil"/>
            </w:tcBorders>
            <w:shd w:val="clear" w:color="auto" w:fill="auto"/>
            <w:noWrap/>
            <w:vAlign w:val="bottom"/>
          </w:tcPr>
          <w:p w:rsidR="002E656A" w:rsidRPr="002E656A" w:rsidRDefault="002E656A" w:rsidP="002E656A"/>
        </w:tc>
        <w:tc>
          <w:tcPr>
            <w:tcW w:w="780" w:type="dxa"/>
            <w:tcBorders>
              <w:top w:val="nil"/>
              <w:left w:val="nil"/>
              <w:bottom w:val="nil"/>
              <w:right w:val="nil"/>
            </w:tcBorders>
            <w:shd w:val="clear" w:color="auto" w:fill="auto"/>
            <w:noWrap/>
            <w:vAlign w:val="bottom"/>
          </w:tcPr>
          <w:p w:rsidR="002E656A" w:rsidRPr="002E656A" w:rsidRDefault="002E656A" w:rsidP="002E656A"/>
        </w:tc>
        <w:tc>
          <w:tcPr>
            <w:tcW w:w="1885" w:type="dxa"/>
            <w:gridSpan w:val="2"/>
            <w:tcBorders>
              <w:top w:val="nil"/>
              <w:left w:val="nil"/>
              <w:bottom w:val="nil"/>
              <w:right w:val="nil"/>
            </w:tcBorders>
            <w:shd w:val="clear" w:color="auto" w:fill="auto"/>
            <w:noWrap/>
            <w:vAlign w:val="bottom"/>
          </w:tcPr>
          <w:p w:rsidR="002E656A" w:rsidRPr="002E656A" w:rsidRDefault="002E656A" w:rsidP="002E656A"/>
        </w:tc>
        <w:tc>
          <w:tcPr>
            <w:tcW w:w="636" w:type="dxa"/>
            <w:tcBorders>
              <w:top w:val="nil"/>
              <w:left w:val="nil"/>
              <w:bottom w:val="nil"/>
              <w:right w:val="nil"/>
            </w:tcBorders>
            <w:shd w:val="clear" w:color="auto" w:fill="auto"/>
            <w:noWrap/>
            <w:vAlign w:val="bottom"/>
          </w:tcPr>
          <w:p w:rsidR="002E656A" w:rsidRPr="002E656A" w:rsidRDefault="002E656A" w:rsidP="002E656A"/>
        </w:tc>
        <w:tc>
          <w:tcPr>
            <w:tcW w:w="1228" w:type="dxa"/>
            <w:gridSpan w:val="2"/>
            <w:tcBorders>
              <w:top w:val="nil"/>
              <w:left w:val="nil"/>
              <w:bottom w:val="nil"/>
              <w:right w:val="nil"/>
            </w:tcBorders>
            <w:shd w:val="clear" w:color="auto" w:fill="auto"/>
            <w:noWrap/>
            <w:vAlign w:val="bottom"/>
          </w:tcPr>
          <w:p w:rsidR="002E656A" w:rsidRPr="002E656A" w:rsidRDefault="002E656A" w:rsidP="002E656A"/>
        </w:tc>
        <w:tc>
          <w:tcPr>
            <w:tcW w:w="876" w:type="dxa"/>
            <w:tcBorders>
              <w:top w:val="nil"/>
              <w:left w:val="nil"/>
              <w:bottom w:val="nil"/>
              <w:right w:val="nil"/>
            </w:tcBorders>
            <w:shd w:val="clear" w:color="auto" w:fill="auto"/>
            <w:noWrap/>
            <w:vAlign w:val="bottom"/>
          </w:tcPr>
          <w:p w:rsidR="002E656A" w:rsidRPr="002E656A" w:rsidRDefault="002E656A" w:rsidP="002E656A"/>
        </w:tc>
      </w:tr>
    </w:tbl>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p w:rsidR="002E656A" w:rsidRPr="002E656A" w:rsidRDefault="002E656A" w:rsidP="002E656A">
      <w:pPr>
        <w:tabs>
          <w:tab w:val="left" w:pos="708"/>
          <w:tab w:val="center" w:pos="4677"/>
          <w:tab w:val="right" w:pos="9355"/>
        </w:tabs>
        <w:ind w:left="-600" w:hanging="720"/>
        <w:jc w:val="center"/>
        <w:rPr>
          <w:sz w:val="28"/>
          <w:szCs w:val="28"/>
        </w:rPr>
      </w:pPr>
    </w:p>
    <w:p w:rsidR="003C551C" w:rsidRPr="002E656A" w:rsidRDefault="003C551C" w:rsidP="002E656A">
      <w:bookmarkStart w:id="0" w:name="_GoBack"/>
      <w:bookmarkEnd w:id="0"/>
    </w:p>
    <w:sectPr w:rsidR="003C551C" w:rsidRPr="002E656A" w:rsidSect="00C41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A30C8E3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2"/>
    <w:multiLevelType w:val="singleLevel"/>
    <w:tmpl w:val="00000002"/>
    <w:name w:val="WW8Num3"/>
    <w:lvl w:ilvl="0">
      <w:start w:val="1"/>
      <w:numFmt w:val="decimal"/>
      <w:lvlText w:val="%1."/>
      <w:lvlJc w:val="left"/>
      <w:pPr>
        <w:tabs>
          <w:tab w:val="num" w:pos="360"/>
        </w:tabs>
        <w:ind w:left="360" w:hanging="360"/>
      </w:p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5">
    <w:nsid w:val="03201E41"/>
    <w:multiLevelType w:val="hybridMultilevel"/>
    <w:tmpl w:val="B9A20E6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D6E683C"/>
    <w:multiLevelType w:val="hybridMultilevel"/>
    <w:tmpl w:val="D6180548"/>
    <w:lvl w:ilvl="0" w:tplc="02C0BFAA">
      <w:start w:val="1"/>
      <w:numFmt w:val="decimal"/>
      <w:lvlText w:val="%1)"/>
      <w:lvlJc w:val="left"/>
      <w:pPr>
        <w:tabs>
          <w:tab w:val="num" w:pos="1758"/>
        </w:tabs>
        <w:ind w:left="1758" w:hanging="105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01C46E7"/>
    <w:multiLevelType w:val="hybridMultilevel"/>
    <w:tmpl w:val="A30A5CF0"/>
    <w:lvl w:ilvl="0" w:tplc="854E9466">
      <w:start w:val="2"/>
      <w:numFmt w:val="decimal"/>
      <w:lvlText w:val="%1."/>
      <w:lvlJc w:val="left"/>
      <w:pPr>
        <w:tabs>
          <w:tab w:val="num" w:pos="705"/>
        </w:tabs>
        <w:ind w:left="705"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8">
    <w:nsid w:val="10566890"/>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7F581E"/>
    <w:multiLevelType w:val="hybridMultilevel"/>
    <w:tmpl w:val="3402B28C"/>
    <w:lvl w:ilvl="0" w:tplc="F79245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7A13D7C"/>
    <w:multiLevelType w:val="hybridMultilevel"/>
    <w:tmpl w:val="BEA41C70"/>
    <w:lvl w:ilvl="0" w:tplc="F0BAA49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1D8370EB"/>
    <w:multiLevelType w:val="multilevel"/>
    <w:tmpl w:val="4D8A243A"/>
    <w:lvl w:ilvl="0">
      <w:start w:val="1"/>
      <w:numFmt w:val="decimal"/>
      <w:lvlText w:val="%1."/>
      <w:lvlJc w:val="left"/>
      <w:pPr>
        <w:tabs>
          <w:tab w:val="num" w:pos="1140"/>
        </w:tabs>
        <w:ind w:left="1140" w:hanging="1140"/>
      </w:pPr>
      <w:rPr>
        <w:rFonts w:cs="Times New Roman" w:hint="default"/>
        <w:color w:val="000000"/>
      </w:rPr>
    </w:lvl>
    <w:lvl w:ilvl="1">
      <w:start w:val="1"/>
      <w:numFmt w:val="decimal"/>
      <w:lvlText w:val="%1.%2."/>
      <w:lvlJc w:val="left"/>
      <w:pPr>
        <w:tabs>
          <w:tab w:val="num" w:pos="1680"/>
        </w:tabs>
        <w:ind w:left="1680" w:hanging="1140"/>
      </w:pPr>
      <w:rPr>
        <w:rFonts w:cs="Times New Roman" w:hint="default"/>
        <w:color w:val="000000"/>
      </w:rPr>
    </w:lvl>
    <w:lvl w:ilvl="2">
      <w:start w:val="1"/>
      <w:numFmt w:val="decimal"/>
      <w:lvlText w:val="%1.%2.%3."/>
      <w:lvlJc w:val="left"/>
      <w:pPr>
        <w:tabs>
          <w:tab w:val="num" w:pos="2220"/>
        </w:tabs>
        <w:ind w:left="2220" w:hanging="1140"/>
      </w:pPr>
      <w:rPr>
        <w:rFonts w:cs="Times New Roman" w:hint="default"/>
        <w:color w:val="000000"/>
      </w:rPr>
    </w:lvl>
    <w:lvl w:ilvl="3">
      <w:start w:val="1"/>
      <w:numFmt w:val="decimal"/>
      <w:lvlText w:val="%1.%2.%3.%4."/>
      <w:lvlJc w:val="left"/>
      <w:pPr>
        <w:tabs>
          <w:tab w:val="num" w:pos="2760"/>
        </w:tabs>
        <w:ind w:left="2760" w:hanging="1140"/>
      </w:pPr>
      <w:rPr>
        <w:rFonts w:cs="Times New Roman" w:hint="default"/>
        <w:color w:val="000000"/>
      </w:rPr>
    </w:lvl>
    <w:lvl w:ilvl="4">
      <w:start w:val="1"/>
      <w:numFmt w:val="decimal"/>
      <w:lvlText w:val="%1.%2.%3.%4.%5."/>
      <w:lvlJc w:val="left"/>
      <w:pPr>
        <w:tabs>
          <w:tab w:val="num" w:pos="3300"/>
        </w:tabs>
        <w:ind w:left="3300" w:hanging="1140"/>
      </w:pPr>
      <w:rPr>
        <w:rFonts w:cs="Times New Roman" w:hint="default"/>
        <w:color w:val="000000"/>
      </w:rPr>
    </w:lvl>
    <w:lvl w:ilvl="5">
      <w:start w:val="1"/>
      <w:numFmt w:val="decimal"/>
      <w:lvlText w:val="%1.%2.%3.%4.%5.%6."/>
      <w:lvlJc w:val="left"/>
      <w:pPr>
        <w:tabs>
          <w:tab w:val="num" w:pos="4140"/>
        </w:tabs>
        <w:ind w:left="4140" w:hanging="1440"/>
      </w:pPr>
      <w:rPr>
        <w:rFonts w:cs="Times New Roman" w:hint="default"/>
        <w:color w:val="000000"/>
      </w:rPr>
    </w:lvl>
    <w:lvl w:ilvl="6">
      <w:start w:val="1"/>
      <w:numFmt w:val="decimal"/>
      <w:lvlText w:val="%1.%2.%3.%4.%5.%6.%7."/>
      <w:lvlJc w:val="left"/>
      <w:pPr>
        <w:tabs>
          <w:tab w:val="num" w:pos="5040"/>
        </w:tabs>
        <w:ind w:left="5040" w:hanging="1800"/>
      </w:pPr>
      <w:rPr>
        <w:rFonts w:cs="Times New Roman" w:hint="default"/>
        <w:color w:val="000000"/>
      </w:rPr>
    </w:lvl>
    <w:lvl w:ilvl="7">
      <w:start w:val="1"/>
      <w:numFmt w:val="decimal"/>
      <w:lvlText w:val="%1.%2.%3.%4.%5.%6.%7.%8."/>
      <w:lvlJc w:val="left"/>
      <w:pPr>
        <w:tabs>
          <w:tab w:val="num" w:pos="5580"/>
        </w:tabs>
        <w:ind w:left="5580" w:hanging="1800"/>
      </w:pPr>
      <w:rPr>
        <w:rFonts w:cs="Times New Roman" w:hint="default"/>
        <w:color w:val="000000"/>
      </w:rPr>
    </w:lvl>
    <w:lvl w:ilvl="8">
      <w:start w:val="1"/>
      <w:numFmt w:val="decimal"/>
      <w:lvlText w:val="%1.%2.%3.%4.%5.%6.%7.%8.%9."/>
      <w:lvlJc w:val="left"/>
      <w:pPr>
        <w:tabs>
          <w:tab w:val="num" w:pos="6480"/>
        </w:tabs>
        <w:ind w:left="6480" w:hanging="2160"/>
      </w:pPr>
      <w:rPr>
        <w:rFonts w:cs="Times New Roman" w:hint="default"/>
        <w:color w:val="000000"/>
      </w:rPr>
    </w:lvl>
  </w:abstractNum>
  <w:abstractNum w:abstractNumId="13">
    <w:nsid w:val="1F2B7028"/>
    <w:multiLevelType w:val="hybridMultilevel"/>
    <w:tmpl w:val="1BA865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5F10DA"/>
    <w:multiLevelType w:val="hybridMultilevel"/>
    <w:tmpl w:val="64D80D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16">
    <w:nsid w:val="363D0254"/>
    <w:multiLevelType w:val="hybridMultilevel"/>
    <w:tmpl w:val="DC6CDA94"/>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7">
    <w:nsid w:val="3D50612A"/>
    <w:multiLevelType w:val="hybridMultilevel"/>
    <w:tmpl w:val="B212F98A"/>
    <w:lvl w:ilvl="0" w:tplc="1D687E0A">
      <w:start w:val="1"/>
      <w:numFmt w:val="decimal"/>
      <w:lvlText w:val="%1."/>
      <w:lvlJc w:val="left"/>
      <w:pPr>
        <w:ind w:left="1998" w:hanging="12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D93273"/>
    <w:multiLevelType w:val="hybridMultilevel"/>
    <w:tmpl w:val="880A83CE"/>
    <w:lvl w:ilvl="0" w:tplc="BD842A6A">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151515"/>
    <w:multiLevelType w:val="hybridMultilevel"/>
    <w:tmpl w:val="93EAF500"/>
    <w:lvl w:ilvl="0" w:tplc="050619C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C30441"/>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9B301D"/>
    <w:multiLevelType w:val="hybridMultilevel"/>
    <w:tmpl w:val="0A387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463EBE"/>
    <w:multiLevelType w:val="hybridMultilevel"/>
    <w:tmpl w:val="6D12D604"/>
    <w:lvl w:ilvl="0" w:tplc="EEC22C08">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6B6553B8"/>
    <w:multiLevelType w:val="hybridMultilevel"/>
    <w:tmpl w:val="3B4066EE"/>
    <w:lvl w:ilvl="0" w:tplc="175ED0C2">
      <w:start w:val="1"/>
      <w:numFmt w:val="decimal"/>
      <w:lvlText w:val="%1."/>
      <w:lvlJc w:val="left"/>
      <w:pPr>
        <w:tabs>
          <w:tab w:val="num" w:pos="1140"/>
        </w:tabs>
        <w:ind w:left="1140" w:hanging="432"/>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760D163B"/>
    <w:multiLevelType w:val="hybridMultilevel"/>
    <w:tmpl w:val="2DD222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27">
    <w:nsid w:val="79697D3C"/>
    <w:multiLevelType w:val="hybridMultilevel"/>
    <w:tmpl w:val="853829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D167ABF"/>
    <w:multiLevelType w:val="hybridMultilevel"/>
    <w:tmpl w:val="D406826E"/>
    <w:lvl w:ilvl="0" w:tplc="D4346A2E">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23"/>
  </w:num>
  <w:num w:numId="4">
    <w:abstractNumId w:val="22"/>
  </w:num>
  <w:num w:numId="5">
    <w:abstractNumId w:val="13"/>
  </w:num>
  <w:num w:numId="6">
    <w:abstractNumId w:val="14"/>
  </w:num>
  <w:num w:numId="7">
    <w:abstractNumId w:val="5"/>
  </w:num>
  <w:num w:numId="8">
    <w:abstractNumId w:val="27"/>
  </w:num>
  <w:num w:numId="9">
    <w:abstractNumId w:val="28"/>
  </w:num>
  <w:num w:numId="10">
    <w:abstractNumId w:val="7"/>
  </w:num>
  <w:num w:numId="11">
    <w:abstractNumId w:val="1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9"/>
  </w:num>
  <w:num w:numId="15">
    <w:abstractNumId w:val="25"/>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8"/>
  </w:num>
  <w:num w:numId="22">
    <w:abstractNumId w:val="6"/>
  </w:num>
  <w:num w:numId="23">
    <w:abstractNumId w:val="9"/>
  </w:num>
  <w:num w:numId="24">
    <w:abstractNumId w:val="1"/>
  </w:num>
  <w:num w:numId="25">
    <w:abstractNumId w:val="0"/>
  </w:num>
  <w:num w:numId="26">
    <w:abstractNumId w:val="3"/>
  </w:num>
  <w:num w:numId="27">
    <w:abstractNumId w:val="4"/>
  </w:num>
  <w:num w:numId="28">
    <w:abstractNumId w:val="8"/>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0B"/>
    <w:rsid w:val="000B1C6D"/>
    <w:rsid w:val="000B27FC"/>
    <w:rsid w:val="000D7625"/>
    <w:rsid w:val="002E656A"/>
    <w:rsid w:val="003C551C"/>
    <w:rsid w:val="004C5F9D"/>
    <w:rsid w:val="0054642E"/>
    <w:rsid w:val="006B200C"/>
    <w:rsid w:val="006D444E"/>
    <w:rsid w:val="00701EB0"/>
    <w:rsid w:val="00886829"/>
    <w:rsid w:val="008E795C"/>
    <w:rsid w:val="0096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54642E"/>
    <w:pPr>
      <w:spacing w:before="100" w:beforeAutospacing="1" w:after="100" w:afterAutospacing="1"/>
      <w:outlineLvl w:val="0"/>
    </w:pPr>
    <w:rPr>
      <w:rFonts w:eastAsia="Calibri"/>
      <w:b/>
      <w:bCs/>
      <w:kern w:val="36"/>
      <w:sz w:val="48"/>
      <w:szCs w:val="48"/>
    </w:rPr>
  </w:style>
  <w:style w:type="paragraph" w:styleId="20">
    <w:name w:val="heading 2"/>
    <w:basedOn w:val="a0"/>
    <w:next w:val="a0"/>
    <w:link w:val="21"/>
    <w:qFormat/>
    <w:rsid w:val="0054642E"/>
    <w:pPr>
      <w:keepNext/>
      <w:keepLines/>
      <w:spacing w:before="200"/>
      <w:outlineLvl w:val="1"/>
    </w:pPr>
    <w:rPr>
      <w:rFonts w:ascii="Cambria" w:eastAsia="Calibri" w:hAnsi="Cambria"/>
      <w:b/>
      <w:bCs/>
      <w:color w:val="4F81BD"/>
      <w:sz w:val="26"/>
      <w:szCs w:val="26"/>
    </w:rPr>
  </w:style>
  <w:style w:type="paragraph" w:styleId="3">
    <w:name w:val="heading 3"/>
    <w:basedOn w:val="a0"/>
    <w:next w:val="a0"/>
    <w:link w:val="30"/>
    <w:qFormat/>
    <w:rsid w:val="0054642E"/>
    <w:pPr>
      <w:keepNext/>
      <w:spacing w:before="240" w:after="60"/>
      <w:outlineLvl w:val="2"/>
    </w:pPr>
    <w:rPr>
      <w:rFonts w:ascii="Arial" w:eastAsia="Calibri" w:hAnsi="Arial" w:cs="Arial"/>
      <w:b/>
      <w:bCs/>
      <w:sz w:val="26"/>
      <w:szCs w:val="26"/>
    </w:rPr>
  </w:style>
  <w:style w:type="paragraph" w:styleId="4">
    <w:name w:val="heading 4"/>
    <w:basedOn w:val="a0"/>
    <w:next w:val="a0"/>
    <w:link w:val="40"/>
    <w:qFormat/>
    <w:rsid w:val="0054642E"/>
    <w:pPr>
      <w:keepNext/>
      <w:spacing w:before="240" w:after="60"/>
      <w:outlineLvl w:val="3"/>
    </w:pPr>
    <w:rPr>
      <w:rFonts w:ascii="Calibri" w:eastAsia="Calibri" w:hAnsi="Calibri"/>
      <w:b/>
      <w:bCs/>
      <w:sz w:val="28"/>
      <w:szCs w:val="28"/>
    </w:rPr>
  </w:style>
  <w:style w:type="paragraph" w:styleId="5">
    <w:name w:val="heading 5"/>
    <w:basedOn w:val="a0"/>
    <w:next w:val="a0"/>
    <w:link w:val="50"/>
    <w:qFormat/>
    <w:rsid w:val="002E656A"/>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2E656A"/>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54642E"/>
    <w:pPr>
      <w:spacing w:before="240" w:after="60"/>
      <w:outlineLvl w:val="6"/>
    </w:pPr>
    <w:rPr>
      <w:lang w:val="x-none" w:eastAsia="x-none"/>
    </w:rPr>
  </w:style>
  <w:style w:type="paragraph" w:styleId="8">
    <w:name w:val="heading 8"/>
    <w:basedOn w:val="a0"/>
    <w:next w:val="a0"/>
    <w:link w:val="80"/>
    <w:qFormat/>
    <w:rsid w:val="002E656A"/>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2E656A"/>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54642E"/>
    <w:rPr>
      <w:rFonts w:ascii="Times New Roman" w:eastAsia="Calibri" w:hAnsi="Times New Roman" w:cs="Times New Roman"/>
      <w:b/>
      <w:bCs/>
      <w:kern w:val="36"/>
      <w:sz w:val="48"/>
      <w:szCs w:val="48"/>
      <w:lang w:eastAsia="ru-RU"/>
    </w:rPr>
  </w:style>
  <w:style w:type="character" w:customStyle="1" w:styleId="21">
    <w:name w:val="Заголовок 2 Знак"/>
    <w:basedOn w:val="a1"/>
    <w:link w:val="20"/>
    <w:uiPriority w:val="99"/>
    <w:rsid w:val="0054642E"/>
    <w:rPr>
      <w:rFonts w:ascii="Cambria" w:eastAsia="Calibri" w:hAnsi="Cambria" w:cs="Times New Roman"/>
      <w:b/>
      <w:bCs/>
      <w:color w:val="4F81BD"/>
      <w:sz w:val="26"/>
      <w:szCs w:val="26"/>
      <w:lang w:eastAsia="ru-RU"/>
    </w:rPr>
  </w:style>
  <w:style w:type="character" w:customStyle="1" w:styleId="30">
    <w:name w:val="Заголовок 3 Знак"/>
    <w:basedOn w:val="a1"/>
    <w:link w:val="3"/>
    <w:rsid w:val="0054642E"/>
    <w:rPr>
      <w:rFonts w:ascii="Arial" w:eastAsia="Calibri" w:hAnsi="Arial" w:cs="Arial"/>
      <w:b/>
      <w:bCs/>
      <w:sz w:val="26"/>
      <w:szCs w:val="26"/>
      <w:lang w:eastAsia="ru-RU"/>
    </w:rPr>
  </w:style>
  <w:style w:type="character" w:customStyle="1" w:styleId="40">
    <w:name w:val="Заголовок 4 Знак"/>
    <w:basedOn w:val="a1"/>
    <w:link w:val="4"/>
    <w:rsid w:val="0054642E"/>
    <w:rPr>
      <w:rFonts w:ascii="Calibri" w:eastAsia="Calibri" w:hAnsi="Calibri" w:cs="Times New Roman"/>
      <w:b/>
      <w:bCs/>
      <w:sz w:val="28"/>
      <w:szCs w:val="28"/>
      <w:lang w:eastAsia="ru-RU"/>
    </w:rPr>
  </w:style>
  <w:style w:type="character" w:customStyle="1" w:styleId="70">
    <w:name w:val="Заголовок 7 Знак"/>
    <w:basedOn w:val="a1"/>
    <w:link w:val="7"/>
    <w:rsid w:val="0054642E"/>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54642E"/>
  </w:style>
  <w:style w:type="character" w:styleId="a5">
    <w:name w:val="Strong"/>
    <w:qFormat/>
    <w:rsid w:val="0054642E"/>
    <w:rPr>
      <w:rFonts w:cs="Times New Roman"/>
      <w:b/>
      <w:bCs/>
    </w:rPr>
  </w:style>
  <w:style w:type="paragraph" w:styleId="31">
    <w:name w:val="Body Text Indent 3"/>
    <w:basedOn w:val="a0"/>
    <w:link w:val="32"/>
    <w:rsid w:val="0054642E"/>
    <w:pPr>
      <w:spacing w:after="120"/>
      <w:ind w:left="283"/>
    </w:pPr>
    <w:rPr>
      <w:rFonts w:eastAsia="Calibri"/>
      <w:sz w:val="16"/>
      <w:szCs w:val="16"/>
    </w:rPr>
  </w:style>
  <w:style w:type="character" w:customStyle="1" w:styleId="32">
    <w:name w:val="Основной текст с отступом 3 Знак"/>
    <w:basedOn w:val="a1"/>
    <w:link w:val="31"/>
    <w:rsid w:val="0054642E"/>
    <w:rPr>
      <w:rFonts w:ascii="Times New Roman" w:eastAsia="Calibri" w:hAnsi="Times New Roman" w:cs="Times New Roman"/>
      <w:sz w:val="16"/>
      <w:szCs w:val="16"/>
      <w:lang w:eastAsia="ru-RU"/>
    </w:rPr>
  </w:style>
  <w:style w:type="paragraph" w:styleId="a6">
    <w:name w:val="Body Text"/>
    <w:basedOn w:val="a0"/>
    <w:link w:val="a7"/>
    <w:rsid w:val="0054642E"/>
    <w:pPr>
      <w:spacing w:after="120"/>
    </w:pPr>
    <w:rPr>
      <w:rFonts w:eastAsia="Calibri"/>
    </w:rPr>
  </w:style>
  <w:style w:type="character" w:customStyle="1" w:styleId="a7">
    <w:name w:val="Основной текст Знак"/>
    <w:basedOn w:val="a1"/>
    <w:link w:val="a6"/>
    <w:rsid w:val="0054642E"/>
    <w:rPr>
      <w:rFonts w:ascii="Times New Roman" w:eastAsia="Calibri" w:hAnsi="Times New Roman" w:cs="Times New Roman"/>
      <w:sz w:val="24"/>
      <w:szCs w:val="24"/>
      <w:lang w:eastAsia="ru-RU"/>
    </w:rPr>
  </w:style>
  <w:style w:type="paragraph" w:styleId="a8">
    <w:name w:val="header"/>
    <w:basedOn w:val="a0"/>
    <w:link w:val="a9"/>
    <w:rsid w:val="0054642E"/>
    <w:pPr>
      <w:tabs>
        <w:tab w:val="center" w:pos="4677"/>
        <w:tab w:val="right" w:pos="9355"/>
      </w:tabs>
    </w:pPr>
    <w:rPr>
      <w:rFonts w:eastAsia="Calibri"/>
    </w:rPr>
  </w:style>
  <w:style w:type="character" w:customStyle="1" w:styleId="a9">
    <w:name w:val="Верхний колонтитул Знак"/>
    <w:basedOn w:val="a1"/>
    <w:link w:val="a8"/>
    <w:uiPriority w:val="99"/>
    <w:rsid w:val="0054642E"/>
    <w:rPr>
      <w:rFonts w:ascii="Times New Roman" w:eastAsia="Calibri" w:hAnsi="Times New Roman" w:cs="Times New Roman"/>
      <w:sz w:val="24"/>
      <w:szCs w:val="24"/>
      <w:lang w:eastAsia="ru-RU"/>
    </w:rPr>
  </w:style>
  <w:style w:type="paragraph" w:styleId="33">
    <w:name w:val="Body Text 3"/>
    <w:basedOn w:val="a0"/>
    <w:link w:val="34"/>
    <w:rsid w:val="0054642E"/>
    <w:pPr>
      <w:spacing w:after="120"/>
    </w:pPr>
    <w:rPr>
      <w:rFonts w:eastAsia="Calibri"/>
      <w:sz w:val="16"/>
      <w:szCs w:val="16"/>
    </w:rPr>
  </w:style>
  <w:style w:type="character" w:customStyle="1" w:styleId="34">
    <w:name w:val="Основной текст 3 Знак"/>
    <w:basedOn w:val="a1"/>
    <w:link w:val="33"/>
    <w:rsid w:val="0054642E"/>
    <w:rPr>
      <w:rFonts w:ascii="Times New Roman" w:eastAsia="Calibri" w:hAnsi="Times New Roman" w:cs="Times New Roman"/>
      <w:sz w:val="16"/>
      <w:szCs w:val="16"/>
      <w:lang w:eastAsia="ru-RU"/>
    </w:rPr>
  </w:style>
  <w:style w:type="paragraph" w:styleId="aa">
    <w:name w:val="footnote text"/>
    <w:basedOn w:val="a0"/>
    <w:link w:val="ab"/>
    <w:rsid w:val="0054642E"/>
    <w:pPr>
      <w:widowControl w:val="0"/>
      <w:autoSpaceDE w:val="0"/>
      <w:autoSpaceDN w:val="0"/>
      <w:adjustRightInd w:val="0"/>
      <w:spacing w:line="360" w:lineRule="auto"/>
      <w:ind w:firstLine="720"/>
      <w:jc w:val="both"/>
    </w:pPr>
    <w:rPr>
      <w:rFonts w:eastAsia="Calibri"/>
      <w:sz w:val="20"/>
      <w:szCs w:val="20"/>
    </w:rPr>
  </w:style>
  <w:style w:type="character" w:customStyle="1" w:styleId="ab">
    <w:name w:val="Текст сноски Знак"/>
    <w:basedOn w:val="a1"/>
    <w:link w:val="aa"/>
    <w:rsid w:val="0054642E"/>
    <w:rPr>
      <w:rFonts w:ascii="Times New Roman" w:eastAsia="Calibri" w:hAnsi="Times New Roman" w:cs="Times New Roman"/>
      <w:sz w:val="20"/>
      <w:szCs w:val="20"/>
      <w:lang w:eastAsia="ru-RU"/>
    </w:rPr>
  </w:style>
  <w:style w:type="paragraph" w:customStyle="1" w:styleId="ConsPlusNormal">
    <w:name w:val="ConsPlusNormal"/>
    <w:rsid w:val="005464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54642E"/>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54642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c">
    <w:name w:val="Title"/>
    <w:basedOn w:val="a0"/>
    <w:link w:val="ad"/>
    <w:qFormat/>
    <w:rsid w:val="0054642E"/>
    <w:pPr>
      <w:jc w:val="center"/>
    </w:pPr>
    <w:rPr>
      <w:rFonts w:eastAsia="Calibri"/>
      <w:sz w:val="28"/>
    </w:rPr>
  </w:style>
  <w:style w:type="character" w:customStyle="1" w:styleId="ad">
    <w:name w:val="Название Знак"/>
    <w:basedOn w:val="a1"/>
    <w:link w:val="ac"/>
    <w:uiPriority w:val="99"/>
    <w:rsid w:val="0054642E"/>
    <w:rPr>
      <w:rFonts w:ascii="Times New Roman" w:eastAsia="Calibri" w:hAnsi="Times New Roman" w:cs="Times New Roman"/>
      <w:sz w:val="28"/>
      <w:szCs w:val="24"/>
      <w:lang w:eastAsia="ru-RU"/>
    </w:rPr>
  </w:style>
  <w:style w:type="paragraph" w:styleId="ae">
    <w:name w:val="Body Text Indent"/>
    <w:basedOn w:val="a0"/>
    <w:link w:val="af"/>
    <w:rsid w:val="0054642E"/>
    <w:pPr>
      <w:spacing w:after="120"/>
      <w:ind w:left="283"/>
    </w:pPr>
    <w:rPr>
      <w:rFonts w:eastAsia="Calibri"/>
    </w:rPr>
  </w:style>
  <w:style w:type="character" w:customStyle="1" w:styleId="af">
    <w:name w:val="Основной текст с отступом Знак"/>
    <w:basedOn w:val="a1"/>
    <w:link w:val="ae"/>
    <w:rsid w:val="0054642E"/>
    <w:rPr>
      <w:rFonts w:ascii="Times New Roman" w:eastAsia="Calibri" w:hAnsi="Times New Roman" w:cs="Times New Roman"/>
      <w:sz w:val="24"/>
      <w:szCs w:val="24"/>
      <w:lang w:eastAsia="ru-RU"/>
    </w:rPr>
  </w:style>
  <w:style w:type="paragraph" w:styleId="22">
    <w:name w:val="Body Text Indent 2"/>
    <w:basedOn w:val="a0"/>
    <w:link w:val="23"/>
    <w:rsid w:val="0054642E"/>
    <w:pPr>
      <w:spacing w:after="120" w:line="480" w:lineRule="auto"/>
      <w:ind w:left="283"/>
    </w:pPr>
    <w:rPr>
      <w:rFonts w:eastAsia="Calibri"/>
    </w:rPr>
  </w:style>
  <w:style w:type="character" w:customStyle="1" w:styleId="23">
    <w:name w:val="Основной текст с отступом 2 Знак"/>
    <w:basedOn w:val="a1"/>
    <w:link w:val="22"/>
    <w:rsid w:val="0054642E"/>
    <w:rPr>
      <w:rFonts w:ascii="Times New Roman" w:eastAsia="Calibri" w:hAnsi="Times New Roman" w:cs="Times New Roman"/>
      <w:sz w:val="24"/>
      <w:szCs w:val="24"/>
      <w:lang w:eastAsia="ru-RU"/>
    </w:rPr>
  </w:style>
  <w:style w:type="paragraph" w:styleId="af0">
    <w:name w:val="Subtitle"/>
    <w:basedOn w:val="a0"/>
    <w:link w:val="af1"/>
    <w:qFormat/>
    <w:rsid w:val="0054642E"/>
    <w:pPr>
      <w:jc w:val="center"/>
    </w:pPr>
    <w:rPr>
      <w:rFonts w:eastAsia="Calibri"/>
      <w:b/>
      <w:bCs/>
      <w:sz w:val="40"/>
    </w:rPr>
  </w:style>
  <w:style w:type="character" w:customStyle="1" w:styleId="af1">
    <w:name w:val="Подзаголовок Знак"/>
    <w:basedOn w:val="a1"/>
    <w:link w:val="af0"/>
    <w:uiPriority w:val="99"/>
    <w:rsid w:val="0054642E"/>
    <w:rPr>
      <w:rFonts w:ascii="Times New Roman" w:eastAsia="Calibri" w:hAnsi="Times New Roman" w:cs="Times New Roman"/>
      <w:b/>
      <w:bCs/>
      <w:sz w:val="40"/>
      <w:szCs w:val="24"/>
      <w:lang w:eastAsia="ru-RU"/>
    </w:rPr>
  </w:style>
  <w:style w:type="paragraph" w:styleId="af2">
    <w:name w:val="annotation text"/>
    <w:basedOn w:val="a0"/>
    <w:link w:val="af3"/>
    <w:rsid w:val="0054642E"/>
    <w:rPr>
      <w:sz w:val="20"/>
      <w:szCs w:val="20"/>
    </w:rPr>
  </w:style>
  <w:style w:type="character" w:customStyle="1" w:styleId="af3">
    <w:name w:val="Текст примечания Знак"/>
    <w:basedOn w:val="a1"/>
    <w:link w:val="af2"/>
    <w:rsid w:val="0054642E"/>
    <w:rPr>
      <w:rFonts w:ascii="Times New Roman" w:eastAsia="Times New Roman" w:hAnsi="Times New Roman" w:cs="Times New Roman"/>
      <w:sz w:val="20"/>
      <w:szCs w:val="20"/>
      <w:lang w:eastAsia="ru-RU"/>
    </w:rPr>
  </w:style>
  <w:style w:type="paragraph" w:styleId="af4">
    <w:name w:val="annotation subject"/>
    <w:basedOn w:val="af2"/>
    <w:next w:val="af2"/>
    <w:link w:val="af5"/>
    <w:rsid w:val="0054642E"/>
    <w:rPr>
      <w:b/>
      <w:bCs/>
    </w:rPr>
  </w:style>
  <w:style w:type="character" w:customStyle="1" w:styleId="af5">
    <w:name w:val="Тема примечания Знак"/>
    <w:basedOn w:val="af3"/>
    <w:link w:val="af4"/>
    <w:rsid w:val="0054642E"/>
    <w:rPr>
      <w:rFonts w:ascii="Times New Roman" w:eastAsia="Times New Roman" w:hAnsi="Times New Roman" w:cs="Times New Roman"/>
      <w:b/>
      <w:bCs/>
      <w:sz w:val="20"/>
      <w:szCs w:val="20"/>
      <w:lang w:eastAsia="ru-RU"/>
    </w:rPr>
  </w:style>
  <w:style w:type="paragraph" w:styleId="af6">
    <w:name w:val="Balloon Text"/>
    <w:basedOn w:val="a0"/>
    <w:link w:val="af7"/>
    <w:rsid w:val="0054642E"/>
    <w:rPr>
      <w:rFonts w:ascii="Tahoma" w:hAnsi="Tahoma" w:cs="Tahoma"/>
      <w:sz w:val="16"/>
      <w:szCs w:val="16"/>
    </w:rPr>
  </w:style>
  <w:style w:type="character" w:customStyle="1" w:styleId="af7">
    <w:name w:val="Текст выноски Знак"/>
    <w:basedOn w:val="a1"/>
    <w:link w:val="af6"/>
    <w:rsid w:val="0054642E"/>
    <w:rPr>
      <w:rFonts w:ascii="Tahoma" w:eastAsia="Times New Roman" w:hAnsi="Tahoma" w:cs="Tahoma"/>
      <w:sz w:val="16"/>
      <w:szCs w:val="16"/>
      <w:lang w:eastAsia="ru-RU"/>
    </w:rPr>
  </w:style>
  <w:style w:type="paragraph" w:styleId="af8">
    <w:name w:val="footer"/>
    <w:basedOn w:val="a0"/>
    <w:link w:val="af9"/>
    <w:rsid w:val="0054642E"/>
    <w:pPr>
      <w:tabs>
        <w:tab w:val="center" w:pos="4677"/>
        <w:tab w:val="right" w:pos="9355"/>
      </w:tabs>
    </w:pPr>
  </w:style>
  <w:style w:type="character" w:customStyle="1" w:styleId="af9">
    <w:name w:val="Нижний колонтитул Знак"/>
    <w:basedOn w:val="a1"/>
    <w:link w:val="af8"/>
    <w:uiPriority w:val="99"/>
    <w:rsid w:val="0054642E"/>
    <w:rPr>
      <w:rFonts w:ascii="Times New Roman" w:eastAsia="Times New Roman" w:hAnsi="Times New Roman" w:cs="Times New Roman"/>
      <w:sz w:val="24"/>
      <w:szCs w:val="24"/>
      <w:lang w:eastAsia="ru-RU"/>
    </w:rPr>
  </w:style>
  <w:style w:type="paragraph" w:styleId="24">
    <w:name w:val="Body Text 2"/>
    <w:basedOn w:val="a0"/>
    <w:link w:val="25"/>
    <w:rsid w:val="0054642E"/>
    <w:pPr>
      <w:spacing w:after="120" w:line="480" w:lineRule="auto"/>
    </w:pPr>
    <w:rPr>
      <w:rFonts w:eastAsia="Calibri"/>
    </w:rPr>
  </w:style>
  <w:style w:type="character" w:customStyle="1" w:styleId="25">
    <w:name w:val="Основной текст 2 Знак"/>
    <w:basedOn w:val="a1"/>
    <w:link w:val="24"/>
    <w:rsid w:val="0054642E"/>
    <w:rPr>
      <w:rFonts w:ascii="Times New Roman" w:eastAsia="Calibri" w:hAnsi="Times New Roman" w:cs="Times New Roman"/>
      <w:sz w:val="24"/>
      <w:szCs w:val="24"/>
      <w:lang w:eastAsia="ru-RU"/>
    </w:rPr>
  </w:style>
  <w:style w:type="paragraph" w:customStyle="1" w:styleId="ConsPlusTitle">
    <w:name w:val="ConsPlusTitle"/>
    <w:rsid w:val="005464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a">
    <w:name w:val="caption"/>
    <w:basedOn w:val="a0"/>
    <w:next w:val="a0"/>
    <w:uiPriority w:val="99"/>
    <w:qFormat/>
    <w:rsid w:val="0054642E"/>
    <w:pPr>
      <w:widowControl w:val="0"/>
      <w:autoSpaceDE w:val="0"/>
      <w:autoSpaceDN w:val="0"/>
      <w:adjustRightInd w:val="0"/>
      <w:jc w:val="center"/>
    </w:pPr>
    <w:rPr>
      <w:b/>
      <w:bCs/>
      <w:sz w:val="28"/>
      <w:szCs w:val="18"/>
    </w:rPr>
  </w:style>
  <w:style w:type="paragraph" w:customStyle="1" w:styleId="CharCharCharChar">
    <w:name w:val="Char Char Char Char"/>
    <w:basedOn w:val="a0"/>
    <w:next w:val="a0"/>
    <w:semiHidden/>
    <w:rsid w:val="0054642E"/>
    <w:pPr>
      <w:spacing w:after="160" w:line="240" w:lineRule="exact"/>
    </w:pPr>
    <w:rPr>
      <w:rFonts w:ascii="Arial" w:hAnsi="Arial" w:cs="Arial"/>
      <w:sz w:val="20"/>
      <w:szCs w:val="20"/>
      <w:lang w:val="en-US" w:eastAsia="en-US"/>
    </w:rPr>
  </w:style>
  <w:style w:type="numbering" w:customStyle="1" w:styleId="110">
    <w:name w:val="Нет списка11"/>
    <w:next w:val="a3"/>
    <w:semiHidden/>
    <w:rsid w:val="0054642E"/>
  </w:style>
  <w:style w:type="character" w:customStyle="1" w:styleId="50">
    <w:name w:val="Заголовок 5 Знак"/>
    <w:basedOn w:val="a1"/>
    <w:link w:val="5"/>
    <w:rsid w:val="002E656A"/>
    <w:rPr>
      <w:rFonts w:ascii="Arial" w:eastAsia="Times New Roman" w:hAnsi="Arial" w:cs="Arial"/>
      <w:b/>
      <w:bCs/>
      <w:i/>
      <w:iCs/>
      <w:sz w:val="26"/>
      <w:szCs w:val="26"/>
      <w:lang w:eastAsia="ru-RU"/>
    </w:rPr>
  </w:style>
  <w:style w:type="character" w:customStyle="1" w:styleId="60">
    <w:name w:val="Заголовок 6 Знак"/>
    <w:basedOn w:val="a1"/>
    <w:link w:val="6"/>
    <w:rsid w:val="002E656A"/>
    <w:rPr>
      <w:rFonts w:ascii="Times New Roman" w:eastAsia="Times New Roman" w:hAnsi="Times New Roman" w:cs="Times New Roman"/>
      <w:b/>
      <w:bCs/>
      <w:lang w:eastAsia="ru-RU"/>
    </w:rPr>
  </w:style>
  <w:style w:type="character" w:customStyle="1" w:styleId="80">
    <w:name w:val="Заголовок 8 Знак"/>
    <w:basedOn w:val="a1"/>
    <w:link w:val="8"/>
    <w:rsid w:val="002E656A"/>
    <w:rPr>
      <w:rFonts w:ascii="Arial" w:eastAsia="Times New Roman" w:hAnsi="Arial" w:cs="Arial"/>
      <w:sz w:val="20"/>
      <w:szCs w:val="16"/>
      <w:lang w:eastAsia="ru-RU"/>
    </w:rPr>
  </w:style>
  <w:style w:type="character" w:customStyle="1" w:styleId="90">
    <w:name w:val="Заголовок 9 Знак"/>
    <w:basedOn w:val="a1"/>
    <w:link w:val="9"/>
    <w:rsid w:val="002E656A"/>
    <w:rPr>
      <w:rFonts w:ascii="Arial" w:eastAsia="Times New Roman" w:hAnsi="Arial" w:cs="Arial"/>
      <w:sz w:val="24"/>
      <w:szCs w:val="16"/>
      <w:lang w:eastAsia="ru-RU"/>
    </w:rPr>
  </w:style>
  <w:style w:type="numbering" w:customStyle="1" w:styleId="26">
    <w:name w:val="Нет списка2"/>
    <w:next w:val="a3"/>
    <w:semiHidden/>
    <w:rsid w:val="002E656A"/>
  </w:style>
  <w:style w:type="character" w:customStyle="1" w:styleId="afb">
    <w:name w:val="Основной текст_"/>
    <w:link w:val="12"/>
    <w:locked/>
    <w:rsid w:val="002E656A"/>
    <w:rPr>
      <w:spacing w:val="7"/>
      <w:sz w:val="24"/>
      <w:szCs w:val="24"/>
      <w:shd w:val="clear" w:color="auto" w:fill="FFFFFF"/>
    </w:rPr>
  </w:style>
  <w:style w:type="paragraph" w:customStyle="1" w:styleId="12">
    <w:name w:val="Основной текст1"/>
    <w:basedOn w:val="a0"/>
    <w:link w:val="afb"/>
    <w:rsid w:val="002E656A"/>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2E656A"/>
    <w:pPr>
      <w:widowControl w:val="0"/>
      <w:autoSpaceDE w:val="0"/>
      <w:autoSpaceDN w:val="0"/>
      <w:adjustRightInd w:val="0"/>
      <w:spacing w:line="320" w:lineRule="exact"/>
      <w:jc w:val="center"/>
    </w:pPr>
  </w:style>
  <w:style w:type="paragraph" w:customStyle="1" w:styleId="Style1">
    <w:name w:val="Style1"/>
    <w:basedOn w:val="a0"/>
    <w:rsid w:val="002E656A"/>
    <w:pPr>
      <w:widowControl w:val="0"/>
      <w:autoSpaceDE w:val="0"/>
      <w:autoSpaceDN w:val="0"/>
      <w:adjustRightInd w:val="0"/>
      <w:spacing w:line="328" w:lineRule="exact"/>
      <w:ind w:firstLine="526"/>
      <w:jc w:val="both"/>
    </w:pPr>
  </w:style>
  <w:style w:type="paragraph" w:styleId="afc">
    <w:name w:val="List Paragraph"/>
    <w:basedOn w:val="a0"/>
    <w:qFormat/>
    <w:rsid w:val="002E656A"/>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2E656A"/>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2E656A"/>
    <w:pPr>
      <w:suppressAutoHyphens/>
      <w:jc w:val="center"/>
    </w:pPr>
    <w:rPr>
      <w:rFonts w:ascii="Arial" w:eastAsia="Calibri" w:hAnsi="Arial" w:cs="Arial"/>
      <w:b/>
      <w:bCs/>
      <w:lang w:eastAsia="ar-SA"/>
    </w:rPr>
  </w:style>
  <w:style w:type="paragraph" w:customStyle="1" w:styleId="afd">
    <w:name w:val="Содержимое таблицы"/>
    <w:basedOn w:val="a0"/>
    <w:rsid w:val="002E656A"/>
    <w:pPr>
      <w:suppressLineNumbers/>
      <w:suppressAutoHyphens/>
    </w:pPr>
    <w:rPr>
      <w:rFonts w:eastAsia="Calibri"/>
      <w:sz w:val="20"/>
      <w:szCs w:val="20"/>
      <w:lang w:eastAsia="ar-SA"/>
    </w:rPr>
  </w:style>
  <w:style w:type="paragraph" w:styleId="afe">
    <w:name w:val="No Spacing"/>
    <w:qFormat/>
    <w:rsid w:val="002E656A"/>
    <w:pPr>
      <w:spacing w:after="0" w:line="240" w:lineRule="auto"/>
    </w:pPr>
    <w:rPr>
      <w:rFonts w:ascii="Calibri" w:eastAsia="Calibri" w:hAnsi="Calibri" w:cs="Times New Roman"/>
    </w:rPr>
  </w:style>
  <w:style w:type="paragraph" w:customStyle="1" w:styleId="aff">
    <w:name w:val="Знак Знак Знак Знак Знак Знак Знак Знак"/>
    <w:basedOn w:val="a0"/>
    <w:rsid w:val="002E656A"/>
    <w:pPr>
      <w:spacing w:after="160" w:line="240" w:lineRule="exact"/>
    </w:pPr>
    <w:rPr>
      <w:rFonts w:ascii="Verdana" w:hAnsi="Verdana" w:cs="Verdana"/>
      <w:sz w:val="20"/>
      <w:szCs w:val="20"/>
      <w:lang w:val="en-US" w:eastAsia="en-US"/>
    </w:rPr>
  </w:style>
  <w:style w:type="paragraph" w:customStyle="1" w:styleId="ConsPlusNonformat">
    <w:name w:val="ConsPlusNonformat"/>
    <w:rsid w:val="002E6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 Знак"/>
    <w:basedOn w:val="a0"/>
    <w:rsid w:val="002E656A"/>
    <w:rPr>
      <w:sz w:val="20"/>
      <w:szCs w:val="20"/>
      <w:lang w:val="en-US" w:eastAsia="en-US"/>
    </w:rPr>
  </w:style>
  <w:style w:type="paragraph" w:customStyle="1" w:styleId="ConsPlusCell">
    <w:name w:val="ConsPlusCell"/>
    <w:rsid w:val="002E65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2E65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1">
    <w:name w:val=" Знак Знак Знак"/>
    <w:basedOn w:val="a0"/>
    <w:rsid w:val="002E656A"/>
    <w:pPr>
      <w:widowControl w:val="0"/>
      <w:adjustRightInd w:val="0"/>
      <w:spacing w:after="160" w:line="240" w:lineRule="exact"/>
      <w:jc w:val="right"/>
    </w:pPr>
    <w:rPr>
      <w:sz w:val="20"/>
      <w:szCs w:val="20"/>
      <w:lang w:val="en-GB" w:eastAsia="en-US"/>
    </w:rPr>
  </w:style>
  <w:style w:type="paragraph" w:customStyle="1" w:styleId="BodyTextIndent3">
    <w:name w:val="Body Text Indent 3"/>
    <w:basedOn w:val="a0"/>
    <w:rsid w:val="002E656A"/>
    <w:pPr>
      <w:spacing w:line="360" w:lineRule="auto"/>
      <w:ind w:left="709"/>
      <w:jc w:val="both"/>
    </w:pPr>
    <w:rPr>
      <w:sz w:val="30"/>
      <w:szCs w:val="20"/>
    </w:rPr>
  </w:style>
  <w:style w:type="paragraph" w:customStyle="1" w:styleId="xl43">
    <w:name w:val="xl43"/>
    <w:basedOn w:val="a0"/>
    <w:rsid w:val="002E656A"/>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2E656A"/>
    <w:pPr>
      <w:autoSpaceDE w:val="0"/>
      <w:autoSpaceDN w:val="0"/>
      <w:spacing w:line="360" w:lineRule="auto"/>
      <w:ind w:firstLine="709"/>
      <w:jc w:val="both"/>
    </w:pPr>
    <w:rPr>
      <w:sz w:val="28"/>
      <w:szCs w:val="28"/>
    </w:rPr>
  </w:style>
  <w:style w:type="paragraph" w:customStyle="1" w:styleId="Normal">
    <w:name w:val="Normal"/>
    <w:rsid w:val="002E656A"/>
    <w:pPr>
      <w:spacing w:after="0" w:line="240" w:lineRule="auto"/>
    </w:pPr>
    <w:rPr>
      <w:rFonts w:ascii="Times New Roman" w:eastAsia="Times New Roman" w:hAnsi="Times New Roman" w:cs="Times New Roman"/>
      <w:sz w:val="24"/>
      <w:szCs w:val="20"/>
      <w:lang w:eastAsia="ru-RU"/>
    </w:rPr>
  </w:style>
  <w:style w:type="paragraph" w:customStyle="1" w:styleId="aff2">
    <w:name w:val="Содерж"/>
    <w:basedOn w:val="a0"/>
    <w:rsid w:val="002E656A"/>
    <w:pPr>
      <w:widowControl w:val="0"/>
      <w:spacing w:after="120"/>
      <w:jc w:val="center"/>
    </w:pPr>
    <w:rPr>
      <w:sz w:val="28"/>
      <w:szCs w:val="20"/>
    </w:rPr>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f4"/>
    <w:unhideWhenUsed/>
    <w:rsid w:val="002E656A"/>
    <w:pPr>
      <w:spacing w:before="100" w:beforeAutospacing="1" w:after="100" w:afterAutospacing="1"/>
    </w:p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rsid w:val="002E656A"/>
    <w:rPr>
      <w:rFonts w:ascii="Times New Roman" w:eastAsia="Times New Roman" w:hAnsi="Times New Roman" w:cs="Times New Roman"/>
      <w:sz w:val="24"/>
      <w:szCs w:val="24"/>
      <w:lang w:eastAsia="ru-RU"/>
    </w:rPr>
  </w:style>
  <w:style w:type="paragraph" w:customStyle="1" w:styleId="consplusnormal0">
    <w:name w:val="consplusnormal"/>
    <w:basedOn w:val="a0"/>
    <w:rsid w:val="002E656A"/>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Знак"/>
    <w:basedOn w:val="a0"/>
    <w:autoRedefine/>
    <w:rsid w:val="002E656A"/>
    <w:pPr>
      <w:spacing w:after="160" w:line="240" w:lineRule="exact"/>
    </w:pPr>
    <w:rPr>
      <w:sz w:val="28"/>
      <w:szCs w:val="20"/>
      <w:lang w:val="en-US" w:eastAsia="en-US"/>
    </w:rPr>
  </w:style>
  <w:style w:type="table" w:styleId="aff6">
    <w:name w:val="Table Grid"/>
    <w:basedOn w:val="a2"/>
    <w:rsid w:val="002E65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2E656A"/>
    <w:pPr>
      <w:ind w:left="720"/>
      <w:contextualSpacing/>
    </w:pPr>
    <w:rPr>
      <w:rFonts w:eastAsia="Calibri"/>
    </w:rPr>
  </w:style>
  <w:style w:type="paragraph" w:customStyle="1" w:styleId="WW-3">
    <w:name w:val="WW-Основной текст с отступом 3"/>
    <w:basedOn w:val="a0"/>
    <w:rsid w:val="002E656A"/>
    <w:pPr>
      <w:suppressAutoHyphens/>
      <w:spacing w:after="120"/>
      <w:ind w:left="283"/>
    </w:pPr>
    <w:rPr>
      <w:sz w:val="16"/>
      <w:szCs w:val="16"/>
      <w:lang w:eastAsia="ar-SA"/>
    </w:rPr>
  </w:style>
  <w:style w:type="paragraph" w:customStyle="1" w:styleId="211">
    <w:name w:val="Знак Знак2 Знак Знак Знак1 Знак"/>
    <w:basedOn w:val="a0"/>
    <w:rsid w:val="002E656A"/>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w:basedOn w:val="a0"/>
    <w:rsid w:val="002E656A"/>
    <w:pPr>
      <w:spacing w:after="160" w:line="240" w:lineRule="exact"/>
    </w:pPr>
    <w:rPr>
      <w:rFonts w:ascii="Verdana" w:hAnsi="Verdana" w:cs="Verdana"/>
      <w:sz w:val="20"/>
      <w:szCs w:val="20"/>
      <w:lang w:val="en-US" w:eastAsia="en-US"/>
    </w:rPr>
  </w:style>
  <w:style w:type="paragraph" w:customStyle="1" w:styleId="Style2">
    <w:name w:val="Style2"/>
    <w:basedOn w:val="a0"/>
    <w:rsid w:val="002E656A"/>
    <w:pPr>
      <w:widowControl w:val="0"/>
      <w:autoSpaceDE w:val="0"/>
      <w:autoSpaceDN w:val="0"/>
      <w:adjustRightInd w:val="0"/>
      <w:spacing w:line="320" w:lineRule="exact"/>
      <w:ind w:firstLine="710"/>
      <w:jc w:val="both"/>
    </w:pPr>
  </w:style>
  <w:style w:type="paragraph" w:customStyle="1" w:styleId="Style17">
    <w:name w:val="Style17"/>
    <w:basedOn w:val="a0"/>
    <w:rsid w:val="002E656A"/>
    <w:pPr>
      <w:widowControl w:val="0"/>
      <w:autoSpaceDE w:val="0"/>
      <w:autoSpaceDN w:val="0"/>
      <w:adjustRightInd w:val="0"/>
    </w:pPr>
  </w:style>
  <w:style w:type="paragraph" w:customStyle="1" w:styleId="Style5">
    <w:name w:val="Style5"/>
    <w:basedOn w:val="a0"/>
    <w:rsid w:val="002E656A"/>
    <w:pPr>
      <w:widowControl w:val="0"/>
      <w:autoSpaceDE w:val="0"/>
      <w:autoSpaceDN w:val="0"/>
      <w:adjustRightInd w:val="0"/>
    </w:pPr>
  </w:style>
  <w:style w:type="paragraph" w:customStyle="1" w:styleId="Style6">
    <w:name w:val="Style6"/>
    <w:basedOn w:val="a0"/>
    <w:rsid w:val="002E656A"/>
    <w:pPr>
      <w:widowControl w:val="0"/>
      <w:autoSpaceDE w:val="0"/>
      <w:autoSpaceDN w:val="0"/>
      <w:adjustRightInd w:val="0"/>
      <w:jc w:val="both"/>
    </w:pPr>
  </w:style>
  <w:style w:type="paragraph" w:customStyle="1" w:styleId="Style9">
    <w:name w:val="Style9"/>
    <w:basedOn w:val="a0"/>
    <w:rsid w:val="002E656A"/>
    <w:pPr>
      <w:widowControl w:val="0"/>
      <w:autoSpaceDE w:val="0"/>
      <w:autoSpaceDN w:val="0"/>
      <w:adjustRightInd w:val="0"/>
      <w:spacing w:line="319" w:lineRule="exact"/>
      <w:jc w:val="both"/>
    </w:pPr>
  </w:style>
  <w:style w:type="paragraph" w:customStyle="1" w:styleId="Style10">
    <w:name w:val="Style10"/>
    <w:basedOn w:val="a0"/>
    <w:rsid w:val="002E656A"/>
    <w:pPr>
      <w:widowControl w:val="0"/>
      <w:autoSpaceDE w:val="0"/>
      <w:autoSpaceDN w:val="0"/>
      <w:adjustRightInd w:val="0"/>
      <w:spacing w:line="322" w:lineRule="exact"/>
      <w:ind w:firstLine="677"/>
      <w:jc w:val="both"/>
    </w:pPr>
  </w:style>
  <w:style w:type="paragraph" w:customStyle="1" w:styleId="Style14">
    <w:name w:val="Style14"/>
    <w:basedOn w:val="a0"/>
    <w:rsid w:val="002E656A"/>
    <w:pPr>
      <w:widowControl w:val="0"/>
      <w:autoSpaceDE w:val="0"/>
      <w:autoSpaceDN w:val="0"/>
      <w:adjustRightInd w:val="0"/>
      <w:spacing w:line="312" w:lineRule="exact"/>
      <w:ind w:firstLine="1565"/>
    </w:pPr>
  </w:style>
  <w:style w:type="character" w:customStyle="1" w:styleId="aff8">
    <w:name w:val="Колонтитул_"/>
    <w:link w:val="aff9"/>
    <w:locked/>
    <w:rsid w:val="002E656A"/>
    <w:rPr>
      <w:shd w:val="clear" w:color="auto" w:fill="FFFFFF"/>
    </w:rPr>
  </w:style>
  <w:style w:type="paragraph" w:customStyle="1" w:styleId="aff9">
    <w:name w:val="Колонтитул"/>
    <w:basedOn w:val="a0"/>
    <w:link w:val="aff8"/>
    <w:rsid w:val="002E656A"/>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7">
    <w:name w:val="Основной текст (2)_"/>
    <w:link w:val="28"/>
    <w:locked/>
    <w:rsid w:val="002E656A"/>
    <w:rPr>
      <w:spacing w:val="8"/>
      <w:sz w:val="18"/>
      <w:szCs w:val="18"/>
      <w:shd w:val="clear" w:color="auto" w:fill="FFFFFF"/>
    </w:rPr>
  </w:style>
  <w:style w:type="paragraph" w:customStyle="1" w:styleId="28">
    <w:name w:val="Основной текст (2)"/>
    <w:basedOn w:val="a0"/>
    <w:link w:val="27"/>
    <w:rsid w:val="002E656A"/>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9">
    <w:name w:val="Подпись к таблице (2)_"/>
    <w:link w:val="2a"/>
    <w:locked/>
    <w:rsid w:val="002E656A"/>
    <w:rPr>
      <w:spacing w:val="7"/>
      <w:sz w:val="24"/>
      <w:szCs w:val="24"/>
      <w:shd w:val="clear" w:color="auto" w:fill="FFFFFF"/>
    </w:rPr>
  </w:style>
  <w:style w:type="paragraph" w:customStyle="1" w:styleId="2a">
    <w:name w:val="Подпись к таблице (2)"/>
    <w:basedOn w:val="a0"/>
    <w:link w:val="29"/>
    <w:rsid w:val="002E656A"/>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a">
    <w:name w:val="Оглавление_"/>
    <w:link w:val="affb"/>
    <w:locked/>
    <w:rsid w:val="002E656A"/>
    <w:rPr>
      <w:spacing w:val="7"/>
      <w:sz w:val="24"/>
      <w:szCs w:val="24"/>
      <w:shd w:val="clear" w:color="auto" w:fill="FFFFFF"/>
    </w:rPr>
  </w:style>
  <w:style w:type="paragraph" w:customStyle="1" w:styleId="affb">
    <w:name w:val="Оглавление"/>
    <w:basedOn w:val="a0"/>
    <w:link w:val="affa"/>
    <w:rsid w:val="002E656A"/>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b">
    <w:name w:val="Оглавление (2)_"/>
    <w:link w:val="2c"/>
    <w:locked/>
    <w:rsid w:val="002E656A"/>
    <w:rPr>
      <w:spacing w:val="8"/>
      <w:sz w:val="18"/>
      <w:szCs w:val="18"/>
      <w:shd w:val="clear" w:color="auto" w:fill="FFFFFF"/>
    </w:rPr>
  </w:style>
  <w:style w:type="paragraph" w:customStyle="1" w:styleId="2c">
    <w:name w:val="Оглавление (2)"/>
    <w:basedOn w:val="a0"/>
    <w:link w:val="2b"/>
    <w:rsid w:val="002E656A"/>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c">
    <w:name w:val="Знак"/>
    <w:basedOn w:val="a0"/>
    <w:autoRedefine/>
    <w:rsid w:val="002E656A"/>
    <w:pPr>
      <w:spacing w:after="160" w:line="240" w:lineRule="exact"/>
    </w:pPr>
    <w:rPr>
      <w:sz w:val="28"/>
      <w:szCs w:val="20"/>
      <w:lang w:val="en-US" w:eastAsia="en-US"/>
    </w:rPr>
  </w:style>
  <w:style w:type="paragraph" w:styleId="13">
    <w:name w:val="index 1"/>
    <w:basedOn w:val="a0"/>
    <w:next w:val="a0"/>
    <w:autoRedefine/>
    <w:rsid w:val="002E656A"/>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2E656A"/>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d">
    <w:name w:val="Plain Text"/>
    <w:basedOn w:val="a0"/>
    <w:link w:val="affe"/>
    <w:rsid w:val="002E656A"/>
    <w:rPr>
      <w:rFonts w:ascii="Courier New" w:hAnsi="Courier New"/>
      <w:sz w:val="20"/>
      <w:szCs w:val="20"/>
    </w:rPr>
  </w:style>
  <w:style w:type="character" w:customStyle="1" w:styleId="affe">
    <w:name w:val="Текст Знак"/>
    <w:basedOn w:val="a1"/>
    <w:link w:val="affd"/>
    <w:rsid w:val="002E656A"/>
    <w:rPr>
      <w:rFonts w:ascii="Courier New" w:eastAsia="Times New Roman" w:hAnsi="Courier New" w:cs="Times New Roman"/>
      <w:sz w:val="20"/>
      <w:szCs w:val="20"/>
      <w:lang w:eastAsia="ru-RU"/>
    </w:rPr>
  </w:style>
  <w:style w:type="paragraph" w:customStyle="1" w:styleId="afff">
    <w:name w:val="Знак Знак Знак"/>
    <w:basedOn w:val="a0"/>
    <w:rsid w:val="002E656A"/>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2E656A"/>
    <w:pPr>
      <w:snapToGrid w:val="0"/>
      <w:spacing w:line="360" w:lineRule="auto"/>
      <w:ind w:firstLine="748"/>
      <w:jc w:val="both"/>
    </w:pPr>
    <w:rPr>
      <w:b/>
    </w:rPr>
  </w:style>
  <w:style w:type="paragraph" w:customStyle="1" w:styleId="Iniiaiieoaenonionooiii2">
    <w:name w:val="Iniiaiie oaeno n ionooiii 2"/>
    <w:basedOn w:val="a0"/>
    <w:rsid w:val="002E656A"/>
    <w:pPr>
      <w:ind w:firstLine="284"/>
      <w:jc w:val="both"/>
    </w:pPr>
    <w:rPr>
      <w:rFonts w:ascii="Peterburg" w:hAnsi="Peterburg"/>
      <w:sz w:val="20"/>
      <w:szCs w:val="20"/>
    </w:rPr>
  </w:style>
  <w:style w:type="paragraph" w:customStyle="1" w:styleId="FR1">
    <w:name w:val="FR1"/>
    <w:rsid w:val="002E656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E656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2E656A"/>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2E656A"/>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2E656A"/>
    <w:pPr>
      <w:overflowPunct w:val="0"/>
      <w:autoSpaceDE w:val="0"/>
      <w:autoSpaceDN w:val="0"/>
      <w:adjustRightInd w:val="0"/>
    </w:pPr>
    <w:rPr>
      <w:sz w:val="28"/>
      <w:szCs w:val="28"/>
    </w:rPr>
  </w:style>
  <w:style w:type="paragraph" w:customStyle="1" w:styleId="BodyTextIndent2">
    <w:name w:val="Body Text Indent 2"/>
    <w:basedOn w:val="a0"/>
    <w:rsid w:val="002E656A"/>
    <w:pPr>
      <w:spacing w:before="120"/>
      <w:ind w:firstLine="709"/>
      <w:jc w:val="both"/>
    </w:pPr>
    <w:rPr>
      <w:szCs w:val="20"/>
    </w:rPr>
  </w:style>
  <w:style w:type="paragraph" w:customStyle="1" w:styleId="1-016">
    <w:name w:val="Стиль Заголовок 1 + Справа:  -0.1 см Перед:  6 пт"/>
    <w:basedOn w:val="1"/>
    <w:autoRedefine/>
    <w:rsid w:val="002E656A"/>
    <w:pPr>
      <w:keepNext/>
      <w:widowControl w:val="0"/>
      <w:autoSpaceDE w:val="0"/>
      <w:autoSpaceDN w:val="0"/>
      <w:adjustRightInd w:val="0"/>
      <w:spacing w:before="0" w:beforeAutospacing="0" w:after="0" w:afterAutospacing="0"/>
      <w:ind w:left="-68" w:right="-57"/>
      <w:outlineLvl w:val="9"/>
    </w:pPr>
    <w:rPr>
      <w:rFonts w:eastAsia="Times New Roman"/>
      <w:b w:val="0"/>
      <w:bCs w:val="0"/>
      <w:noProof/>
      <w:kern w:val="0"/>
      <w:sz w:val="24"/>
      <w:szCs w:val="24"/>
    </w:rPr>
  </w:style>
  <w:style w:type="paragraph" w:customStyle="1" w:styleId="Iniiaiieoaenonionooiii3">
    <w:name w:val="Iniiaiie oaeno n ionooiii 3"/>
    <w:basedOn w:val="a0"/>
    <w:rsid w:val="002E656A"/>
    <w:pPr>
      <w:ind w:firstLine="720"/>
      <w:jc w:val="both"/>
    </w:pPr>
    <w:rPr>
      <w:rFonts w:ascii="Peterburg" w:hAnsi="Peterburg"/>
      <w:sz w:val="28"/>
      <w:szCs w:val="20"/>
    </w:rPr>
  </w:style>
  <w:style w:type="paragraph" w:customStyle="1" w:styleId="Iauiue">
    <w:name w:val="Iau?iue"/>
    <w:rsid w:val="002E656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2E656A"/>
    <w:rPr>
      <w:rFonts w:ascii="Times New Roman" w:hAnsi="Times New Roman" w:cs="Times New Roman"/>
      <w:b/>
      <w:bCs/>
      <w:sz w:val="26"/>
      <w:szCs w:val="26"/>
    </w:rPr>
  </w:style>
  <w:style w:type="character" w:customStyle="1" w:styleId="FontStyle11">
    <w:name w:val="Font Style11"/>
    <w:rsid w:val="002E656A"/>
    <w:rPr>
      <w:rFonts w:ascii="Times New Roman" w:hAnsi="Times New Roman" w:cs="Times New Roman"/>
      <w:sz w:val="26"/>
      <w:szCs w:val="26"/>
    </w:rPr>
  </w:style>
  <w:style w:type="character" w:customStyle="1" w:styleId="FontStyle17">
    <w:name w:val="Font Style17"/>
    <w:rsid w:val="002E656A"/>
    <w:rPr>
      <w:rFonts w:ascii="Times New Roman" w:hAnsi="Times New Roman" w:cs="Times New Roman"/>
      <w:b/>
      <w:bCs/>
      <w:sz w:val="26"/>
      <w:szCs w:val="26"/>
    </w:rPr>
  </w:style>
  <w:style w:type="character" w:styleId="afff0">
    <w:name w:val="footnote reference"/>
    <w:rsid w:val="002E656A"/>
    <w:rPr>
      <w:vertAlign w:val="superscript"/>
    </w:rPr>
  </w:style>
  <w:style w:type="character" w:customStyle="1" w:styleId="FontStyle23">
    <w:name w:val="Font Style23"/>
    <w:rsid w:val="002E656A"/>
    <w:rPr>
      <w:rFonts w:ascii="Century Schoolbook" w:hAnsi="Century Schoolbook" w:cs="Century Schoolbook"/>
      <w:sz w:val="22"/>
      <w:szCs w:val="22"/>
    </w:rPr>
  </w:style>
  <w:style w:type="character" w:customStyle="1" w:styleId="apple-converted-space">
    <w:name w:val="apple-converted-space"/>
    <w:rsid w:val="002E656A"/>
    <w:rPr>
      <w:rFonts w:cs="Times New Roman"/>
    </w:rPr>
  </w:style>
  <w:style w:type="character" w:customStyle="1" w:styleId="afff1">
    <w:name w:val=" Знак Знак"/>
    <w:rsid w:val="002E656A"/>
    <w:rPr>
      <w:sz w:val="24"/>
      <w:szCs w:val="24"/>
      <w:lang w:val="ru-RU" w:eastAsia="ru-RU" w:bidi="ar-SA"/>
    </w:rPr>
  </w:style>
  <w:style w:type="character" w:customStyle="1" w:styleId="FontStyle18">
    <w:name w:val="Font Style18"/>
    <w:rsid w:val="002E656A"/>
    <w:rPr>
      <w:rFonts w:ascii="Times New Roman" w:hAnsi="Times New Roman" w:cs="Times New Roman"/>
      <w:b/>
      <w:bCs/>
      <w:sz w:val="26"/>
      <w:szCs w:val="26"/>
    </w:rPr>
  </w:style>
  <w:style w:type="character" w:customStyle="1" w:styleId="FontStyle20">
    <w:name w:val="Font Style20"/>
    <w:rsid w:val="002E656A"/>
    <w:rPr>
      <w:rFonts w:ascii="Times New Roman" w:hAnsi="Times New Roman" w:cs="Times New Roman"/>
      <w:sz w:val="26"/>
      <w:szCs w:val="26"/>
    </w:rPr>
  </w:style>
  <w:style w:type="character" w:customStyle="1" w:styleId="FontStyle24">
    <w:name w:val="Font Style24"/>
    <w:rsid w:val="002E656A"/>
    <w:rPr>
      <w:rFonts w:ascii="Impact" w:hAnsi="Impact" w:cs="Impact"/>
      <w:sz w:val="36"/>
      <w:szCs w:val="36"/>
    </w:rPr>
  </w:style>
  <w:style w:type="character" w:customStyle="1" w:styleId="FontStyle29">
    <w:name w:val="Font Style29"/>
    <w:rsid w:val="002E656A"/>
    <w:rPr>
      <w:rFonts w:ascii="Impact" w:hAnsi="Impact" w:cs="Impact"/>
      <w:i/>
      <w:iCs/>
      <w:sz w:val="28"/>
      <w:szCs w:val="28"/>
    </w:rPr>
  </w:style>
  <w:style w:type="character" w:customStyle="1" w:styleId="afff2">
    <w:name w:val="Основной текст + Курсив"/>
    <w:rsid w:val="002E656A"/>
    <w:rPr>
      <w:i/>
      <w:iCs/>
      <w:spacing w:val="0"/>
      <w:sz w:val="24"/>
      <w:szCs w:val="24"/>
      <w:shd w:val="clear" w:color="auto" w:fill="FFFFFF"/>
      <w:lang w:bidi="ar-SA"/>
    </w:rPr>
  </w:style>
  <w:style w:type="character" w:customStyle="1" w:styleId="111">
    <w:name w:val="Колонтитул + 11"/>
    <w:aliases w:val="5 pt"/>
    <w:rsid w:val="002E656A"/>
    <w:rPr>
      <w:sz w:val="21"/>
      <w:szCs w:val="21"/>
      <w:shd w:val="clear" w:color="auto" w:fill="FFFFFF"/>
      <w:lang w:bidi="ar-SA"/>
    </w:rPr>
  </w:style>
  <w:style w:type="character" w:customStyle="1" w:styleId="afff3">
    <w:name w:val="Подпись к таблице"/>
    <w:rsid w:val="002E656A"/>
    <w:rPr>
      <w:rFonts w:ascii="Times New Roman" w:hAnsi="Times New Roman" w:cs="Times New Roman"/>
      <w:spacing w:val="8"/>
      <w:sz w:val="18"/>
      <w:szCs w:val="18"/>
      <w:u w:val="single"/>
    </w:rPr>
  </w:style>
  <w:style w:type="character" w:customStyle="1" w:styleId="41">
    <w:name w:val=" Знак Знак4"/>
    <w:locked/>
    <w:rsid w:val="002E656A"/>
    <w:rPr>
      <w:rFonts w:ascii="Arial" w:hAnsi="Arial" w:cs="Arial"/>
      <w:b/>
      <w:bCs/>
      <w:sz w:val="24"/>
      <w:szCs w:val="16"/>
      <w:lang w:val="ru-RU" w:eastAsia="ru-RU" w:bidi="ar-SA"/>
    </w:rPr>
  </w:style>
  <w:style w:type="character" w:styleId="afff4">
    <w:name w:val="FollowedHyperlink"/>
    <w:rsid w:val="002E656A"/>
    <w:rPr>
      <w:color w:val="800080"/>
      <w:u w:val="single"/>
    </w:rPr>
  </w:style>
  <w:style w:type="character" w:customStyle="1" w:styleId="19">
    <w:name w:val=" Знак Знак19"/>
    <w:rsid w:val="002E656A"/>
    <w:rPr>
      <w:b/>
      <w:sz w:val="28"/>
      <w:lang w:val="ru-RU" w:eastAsia="ru-RU" w:bidi="ar-SA"/>
    </w:rPr>
  </w:style>
  <w:style w:type="character" w:customStyle="1" w:styleId="17">
    <w:name w:val=" Знак Знак17"/>
    <w:rsid w:val="002E656A"/>
    <w:rPr>
      <w:rFonts w:ascii="Arial" w:hAnsi="Arial" w:cs="Arial"/>
      <w:b/>
      <w:bCs/>
      <w:sz w:val="24"/>
      <w:szCs w:val="16"/>
      <w:lang w:val="ru-RU" w:eastAsia="ru-RU" w:bidi="ar-SA"/>
    </w:rPr>
  </w:style>
  <w:style w:type="character" w:customStyle="1" w:styleId="160">
    <w:name w:val=" Знак Знак16"/>
    <w:rsid w:val="002E656A"/>
    <w:rPr>
      <w:rFonts w:ascii="Arial" w:hAnsi="Arial" w:cs="Arial"/>
      <w:b/>
      <w:bCs/>
      <w:sz w:val="24"/>
      <w:szCs w:val="16"/>
      <w:lang w:val="ru-RU" w:eastAsia="ru-RU" w:bidi="ar-SA"/>
    </w:rPr>
  </w:style>
  <w:style w:type="character" w:styleId="afff5">
    <w:name w:val="page number"/>
    <w:rsid w:val="002E656A"/>
  </w:style>
  <w:style w:type="character" w:customStyle="1" w:styleId="112">
    <w:name w:val=" Знак Знак11"/>
    <w:rsid w:val="002E656A"/>
    <w:rPr>
      <w:rFonts w:ascii="Arial" w:hAnsi="Arial" w:cs="Arial"/>
      <w:sz w:val="24"/>
      <w:szCs w:val="16"/>
      <w:lang w:val="ru-RU" w:eastAsia="ru-RU" w:bidi="ar-SA"/>
    </w:rPr>
  </w:style>
  <w:style w:type="numbering" w:customStyle="1" w:styleId="120">
    <w:name w:val="Нет списка12"/>
    <w:next w:val="a3"/>
    <w:uiPriority w:val="99"/>
    <w:semiHidden/>
    <w:unhideWhenUsed/>
    <w:rsid w:val="002E656A"/>
  </w:style>
  <w:style w:type="paragraph" w:customStyle="1" w:styleId="Default">
    <w:name w:val="Default"/>
    <w:uiPriority w:val="99"/>
    <w:rsid w:val="002E656A"/>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2E656A"/>
    <w:pPr>
      <w:numPr>
        <w:numId w:val="24"/>
      </w:numPr>
      <w:suppressAutoHyphens/>
    </w:pPr>
    <w:rPr>
      <w:lang w:eastAsia="ar-SA"/>
    </w:rPr>
  </w:style>
  <w:style w:type="paragraph" w:styleId="a">
    <w:name w:val="List Bullet"/>
    <w:basedOn w:val="a0"/>
    <w:uiPriority w:val="99"/>
    <w:rsid w:val="002E656A"/>
    <w:pPr>
      <w:numPr>
        <w:numId w:val="25"/>
      </w:numPr>
      <w:tabs>
        <w:tab w:val="clear" w:pos="926"/>
        <w:tab w:val="num" w:pos="360"/>
      </w:tabs>
      <w:ind w:left="360"/>
      <w:contextualSpacing/>
    </w:pPr>
    <w:rPr>
      <w:rFonts w:ascii="Arial" w:eastAsia="Calibri" w:hAnsi="Arial" w:cs="Arial"/>
      <w:lang w:eastAsia="en-US"/>
    </w:rPr>
  </w:style>
  <w:style w:type="paragraph" w:styleId="afff6">
    <w:name w:val="List"/>
    <w:basedOn w:val="a6"/>
    <w:uiPriority w:val="99"/>
    <w:rsid w:val="002E656A"/>
    <w:pPr>
      <w:suppressAutoHyphens/>
    </w:pPr>
    <w:rPr>
      <w:rFonts w:ascii="Arial" w:eastAsia="Times New Roman" w:hAnsi="Arial" w:cs="Tahoma"/>
      <w:lang w:eastAsia="ar-SA"/>
    </w:rPr>
  </w:style>
  <w:style w:type="paragraph" w:styleId="2d">
    <w:name w:val="List 2"/>
    <w:basedOn w:val="a0"/>
    <w:uiPriority w:val="99"/>
    <w:rsid w:val="002E656A"/>
    <w:pPr>
      <w:ind w:left="566" w:hanging="283"/>
      <w:contextualSpacing/>
    </w:pPr>
    <w:rPr>
      <w:rFonts w:ascii="Arial" w:eastAsia="Calibri" w:hAnsi="Arial" w:cs="Arial"/>
      <w:lang w:eastAsia="en-US"/>
    </w:rPr>
  </w:style>
  <w:style w:type="paragraph" w:styleId="35">
    <w:name w:val="List 3"/>
    <w:basedOn w:val="a0"/>
    <w:uiPriority w:val="99"/>
    <w:rsid w:val="002E656A"/>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2E656A"/>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f6"/>
    <w:uiPriority w:val="99"/>
    <w:rsid w:val="002E65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List Continue"/>
    <w:basedOn w:val="a0"/>
    <w:uiPriority w:val="99"/>
    <w:rsid w:val="002E656A"/>
    <w:pPr>
      <w:spacing w:after="120"/>
      <w:ind w:left="283"/>
      <w:contextualSpacing/>
    </w:pPr>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00C"/>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54642E"/>
    <w:pPr>
      <w:spacing w:before="100" w:beforeAutospacing="1" w:after="100" w:afterAutospacing="1"/>
      <w:outlineLvl w:val="0"/>
    </w:pPr>
    <w:rPr>
      <w:rFonts w:eastAsia="Calibri"/>
      <w:b/>
      <w:bCs/>
      <w:kern w:val="36"/>
      <w:sz w:val="48"/>
      <w:szCs w:val="48"/>
    </w:rPr>
  </w:style>
  <w:style w:type="paragraph" w:styleId="20">
    <w:name w:val="heading 2"/>
    <w:basedOn w:val="a0"/>
    <w:next w:val="a0"/>
    <w:link w:val="21"/>
    <w:qFormat/>
    <w:rsid w:val="0054642E"/>
    <w:pPr>
      <w:keepNext/>
      <w:keepLines/>
      <w:spacing w:before="200"/>
      <w:outlineLvl w:val="1"/>
    </w:pPr>
    <w:rPr>
      <w:rFonts w:ascii="Cambria" w:eastAsia="Calibri" w:hAnsi="Cambria"/>
      <w:b/>
      <w:bCs/>
      <w:color w:val="4F81BD"/>
      <w:sz w:val="26"/>
      <w:szCs w:val="26"/>
    </w:rPr>
  </w:style>
  <w:style w:type="paragraph" w:styleId="3">
    <w:name w:val="heading 3"/>
    <w:basedOn w:val="a0"/>
    <w:next w:val="a0"/>
    <w:link w:val="30"/>
    <w:qFormat/>
    <w:rsid w:val="0054642E"/>
    <w:pPr>
      <w:keepNext/>
      <w:spacing w:before="240" w:after="60"/>
      <w:outlineLvl w:val="2"/>
    </w:pPr>
    <w:rPr>
      <w:rFonts w:ascii="Arial" w:eastAsia="Calibri" w:hAnsi="Arial" w:cs="Arial"/>
      <w:b/>
      <w:bCs/>
      <w:sz w:val="26"/>
      <w:szCs w:val="26"/>
    </w:rPr>
  </w:style>
  <w:style w:type="paragraph" w:styleId="4">
    <w:name w:val="heading 4"/>
    <w:basedOn w:val="a0"/>
    <w:next w:val="a0"/>
    <w:link w:val="40"/>
    <w:qFormat/>
    <w:rsid w:val="0054642E"/>
    <w:pPr>
      <w:keepNext/>
      <w:spacing w:before="240" w:after="60"/>
      <w:outlineLvl w:val="3"/>
    </w:pPr>
    <w:rPr>
      <w:rFonts w:ascii="Calibri" w:eastAsia="Calibri" w:hAnsi="Calibri"/>
      <w:b/>
      <w:bCs/>
      <w:sz w:val="28"/>
      <w:szCs w:val="28"/>
    </w:rPr>
  </w:style>
  <w:style w:type="paragraph" w:styleId="5">
    <w:name w:val="heading 5"/>
    <w:basedOn w:val="a0"/>
    <w:next w:val="a0"/>
    <w:link w:val="50"/>
    <w:qFormat/>
    <w:rsid w:val="002E656A"/>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0"/>
    <w:next w:val="a0"/>
    <w:link w:val="60"/>
    <w:qFormat/>
    <w:rsid w:val="002E656A"/>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0"/>
    <w:next w:val="a0"/>
    <w:link w:val="70"/>
    <w:qFormat/>
    <w:rsid w:val="0054642E"/>
    <w:pPr>
      <w:spacing w:before="240" w:after="60"/>
      <w:outlineLvl w:val="6"/>
    </w:pPr>
    <w:rPr>
      <w:lang w:val="x-none" w:eastAsia="x-none"/>
    </w:rPr>
  </w:style>
  <w:style w:type="paragraph" w:styleId="8">
    <w:name w:val="heading 8"/>
    <w:basedOn w:val="a0"/>
    <w:next w:val="a0"/>
    <w:link w:val="80"/>
    <w:qFormat/>
    <w:rsid w:val="002E656A"/>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0"/>
    <w:next w:val="a0"/>
    <w:link w:val="90"/>
    <w:qFormat/>
    <w:rsid w:val="002E656A"/>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86829"/>
    <w:rPr>
      <w:color w:val="0000FF" w:themeColor="hyperlink"/>
      <w:u w:val="single"/>
    </w:rPr>
  </w:style>
  <w:style w:type="character" w:customStyle="1" w:styleId="10">
    <w:name w:val="Заголовок 1 Знак"/>
    <w:basedOn w:val="a1"/>
    <w:link w:val="1"/>
    <w:rsid w:val="0054642E"/>
    <w:rPr>
      <w:rFonts w:ascii="Times New Roman" w:eastAsia="Calibri" w:hAnsi="Times New Roman" w:cs="Times New Roman"/>
      <w:b/>
      <w:bCs/>
      <w:kern w:val="36"/>
      <w:sz w:val="48"/>
      <w:szCs w:val="48"/>
      <w:lang w:eastAsia="ru-RU"/>
    </w:rPr>
  </w:style>
  <w:style w:type="character" w:customStyle="1" w:styleId="21">
    <w:name w:val="Заголовок 2 Знак"/>
    <w:basedOn w:val="a1"/>
    <w:link w:val="20"/>
    <w:uiPriority w:val="99"/>
    <w:rsid w:val="0054642E"/>
    <w:rPr>
      <w:rFonts w:ascii="Cambria" w:eastAsia="Calibri" w:hAnsi="Cambria" w:cs="Times New Roman"/>
      <w:b/>
      <w:bCs/>
      <w:color w:val="4F81BD"/>
      <w:sz w:val="26"/>
      <w:szCs w:val="26"/>
      <w:lang w:eastAsia="ru-RU"/>
    </w:rPr>
  </w:style>
  <w:style w:type="character" w:customStyle="1" w:styleId="30">
    <w:name w:val="Заголовок 3 Знак"/>
    <w:basedOn w:val="a1"/>
    <w:link w:val="3"/>
    <w:rsid w:val="0054642E"/>
    <w:rPr>
      <w:rFonts w:ascii="Arial" w:eastAsia="Calibri" w:hAnsi="Arial" w:cs="Arial"/>
      <w:b/>
      <w:bCs/>
      <w:sz w:val="26"/>
      <w:szCs w:val="26"/>
      <w:lang w:eastAsia="ru-RU"/>
    </w:rPr>
  </w:style>
  <w:style w:type="character" w:customStyle="1" w:styleId="40">
    <w:name w:val="Заголовок 4 Знак"/>
    <w:basedOn w:val="a1"/>
    <w:link w:val="4"/>
    <w:rsid w:val="0054642E"/>
    <w:rPr>
      <w:rFonts w:ascii="Calibri" w:eastAsia="Calibri" w:hAnsi="Calibri" w:cs="Times New Roman"/>
      <w:b/>
      <w:bCs/>
      <w:sz w:val="28"/>
      <w:szCs w:val="28"/>
      <w:lang w:eastAsia="ru-RU"/>
    </w:rPr>
  </w:style>
  <w:style w:type="character" w:customStyle="1" w:styleId="70">
    <w:name w:val="Заголовок 7 Знак"/>
    <w:basedOn w:val="a1"/>
    <w:link w:val="7"/>
    <w:rsid w:val="0054642E"/>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54642E"/>
  </w:style>
  <w:style w:type="character" w:styleId="a5">
    <w:name w:val="Strong"/>
    <w:qFormat/>
    <w:rsid w:val="0054642E"/>
    <w:rPr>
      <w:rFonts w:cs="Times New Roman"/>
      <w:b/>
      <w:bCs/>
    </w:rPr>
  </w:style>
  <w:style w:type="paragraph" w:styleId="31">
    <w:name w:val="Body Text Indent 3"/>
    <w:basedOn w:val="a0"/>
    <w:link w:val="32"/>
    <w:rsid w:val="0054642E"/>
    <w:pPr>
      <w:spacing w:after="120"/>
      <w:ind w:left="283"/>
    </w:pPr>
    <w:rPr>
      <w:rFonts w:eastAsia="Calibri"/>
      <w:sz w:val="16"/>
      <w:szCs w:val="16"/>
    </w:rPr>
  </w:style>
  <w:style w:type="character" w:customStyle="1" w:styleId="32">
    <w:name w:val="Основной текст с отступом 3 Знак"/>
    <w:basedOn w:val="a1"/>
    <w:link w:val="31"/>
    <w:rsid w:val="0054642E"/>
    <w:rPr>
      <w:rFonts w:ascii="Times New Roman" w:eastAsia="Calibri" w:hAnsi="Times New Roman" w:cs="Times New Roman"/>
      <w:sz w:val="16"/>
      <w:szCs w:val="16"/>
      <w:lang w:eastAsia="ru-RU"/>
    </w:rPr>
  </w:style>
  <w:style w:type="paragraph" w:styleId="a6">
    <w:name w:val="Body Text"/>
    <w:basedOn w:val="a0"/>
    <w:link w:val="a7"/>
    <w:rsid w:val="0054642E"/>
    <w:pPr>
      <w:spacing w:after="120"/>
    </w:pPr>
    <w:rPr>
      <w:rFonts w:eastAsia="Calibri"/>
    </w:rPr>
  </w:style>
  <w:style w:type="character" w:customStyle="1" w:styleId="a7">
    <w:name w:val="Основной текст Знак"/>
    <w:basedOn w:val="a1"/>
    <w:link w:val="a6"/>
    <w:rsid w:val="0054642E"/>
    <w:rPr>
      <w:rFonts w:ascii="Times New Roman" w:eastAsia="Calibri" w:hAnsi="Times New Roman" w:cs="Times New Roman"/>
      <w:sz w:val="24"/>
      <w:szCs w:val="24"/>
      <w:lang w:eastAsia="ru-RU"/>
    </w:rPr>
  </w:style>
  <w:style w:type="paragraph" w:styleId="a8">
    <w:name w:val="header"/>
    <w:basedOn w:val="a0"/>
    <w:link w:val="a9"/>
    <w:rsid w:val="0054642E"/>
    <w:pPr>
      <w:tabs>
        <w:tab w:val="center" w:pos="4677"/>
        <w:tab w:val="right" w:pos="9355"/>
      </w:tabs>
    </w:pPr>
    <w:rPr>
      <w:rFonts w:eastAsia="Calibri"/>
    </w:rPr>
  </w:style>
  <w:style w:type="character" w:customStyle="1" w:styleId="a9">
    <w:name w:val="Верхний колонтитул Знак"/>
    <w:basedOn w:val="a1"/>
    <w:link w:val="a8"/>
    <w:uiPriority w:val="99"/>
    <w:rsid w:val="0054642E"/>
    <w:rPr>
      <w:rFonts w:ascii="Times New Roman" w:eastAsia="Calibri" w:hAnsi="Times New Roman" w:cs="Times New Roman"/>
      <w:sz w:val="24"/>
      <w:szCs w:val="24"/>
      <w:lang w:eastAsia="ru-RU"/>
    </w:rPr>
  </w:style>
  <w:style w:type="paragraph" w:styleId="33">
    <w:name w:val="Body Text 3"/>
    <w:basedOn w:val="a0"/>
    <w:link w:val="34"/>
    <w:rsid w:val="0054642E"/>
    <w:pPr>
      <w:spacing w:after="120"/>
    </w:pPr>
    <w:rPr>
      <w:rFonts w:eastAsia="Calibri"/>
      <w:sz w:val="16"/>
      <w:szCs w:val="16"/>
    </w:rPr>
  </w:style>
  <w:style w:type="character" w:customStyle="1" w:styleId="34">
    <w:name w:val="Основной текст 3 Знак"/>
    <w:basedOn w:val="a1"/>
    <w:link w:val="33"/>
    <w:rsid w:val="0054642E"/>
    <w:rPr>
      <w:rFonts w:ascii="Times New Roman" w:eastAsia="Calibri" w:hAnsi="Times New Roman" w:cs="Times New Roman"/>
      <w:sz w:val="16"/>
      <w:szCs w:val="16"/>
      <w:lang w:eastAsia="ru-RU"/>
    </w:rPr>
  </w:style>
  <w:style w:type="paragraph" w:styleId="aa">
    <w:name w:val="footnote text"/>
    <w:basedOn w:val="a0"/>
    <w:link w:val="ab"/>
    <w:rsid w:val="0054642E"/>
    <w:pPr>
      <w:widowControl w:val="0"/>
      <w:autoSpaceDE w:val="0"/>
      <w:autoSpaceDN w:val="0"/>
      <w:adjustRightInd w:val="0"/>
      <w:spacing w:line="360" w:lineRule="auto"/>
      <w:ind w:firstLine="720"/>
      <w:jc w:val="both"/>
    </w:pPr>
    <w:rPr>
      <w:rFonts w:eastAsia="Calibri"/>
      <w:sz w:val="20"/>
      <w:szCs w:val="20"/>
    </w:rPr>
  </w:style>
  <w:style w:type="character" w:customStyle="1" w:styleId="ab">
    <w:name w:val="Текст сноски Знак"/>
    <w:basedOn w:val="a1"/>
    <w:link w:val="aa"/>
    <w:rsid w:val="0054642E"/>
    <w:rPr>
      <w:rFonts w:ascii="Times New Roman" w:eastAsia="Calibri" w:hAnsi="Times New Roman" w:cs="Times New Roman"/>
      <w:sz w:val="20"/>
      <w:szCs w:val="20"/>
      <w:lang w:eastAsia="ru-RU"/>
    </w:rPr>
  </w:style>
  <w:style w:type="paragraph" w:customStyle="1" w:styleId="ConsPlusNormal">
    <w:name w:val="ConsPlusNormal"/>
    <w:rsid w:val="0054642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54642E"/>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54642E"/>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c">
    <w:name w:val="Title"/>
    <w:basedOn w:val="a0"/>
    <w:link w:val="ad"/>
    <w:qFormat/>
    <w:rsid w:val="0054642E"/>
    <w:pPr>
      <w:jc w:val="center"/>
    </w:pPr>
    <w:rPr>
      <w:rFonts w:eastAsia="Calibri"/>
      <w:sz w:val="28"/>
    </w:rPr>
  </w:style>
  <w:style w:type="character" w:customStyle="1" w:styleId="ad">
    <w:name w:val="Название Знак"/>
    <w:basedOn w:val="a1"/>
    <w:link w:val="ac"/>
    <w:uiPriority w:val="99"/>
    <w:rsid w:val="0054642E"/>
    <w:rPr>
      <w:rFonts w:ascii="Times New Roman" w:eastAsia="Calibri" w:hAnsi="Times New Roman" w:cs="Times New Roman"/>
      <w:sz w:val="28"/>
      <w:szCs w:val="24"/>
      <w:lang w:eastAsia="ru-RU"/>
    </w:rPr>
  </w:style>
  <w:style w:type="paragraph" w:styleId="ae">
    <w:name w:val="Body Text Indent"/>
    <w:basedOn w:val="a0"/>
    <w:link w:val="af"/>
    <w:rsid w:val="0054642E"/>
    <w:pPr>
      <w:spacing w:after="120"/>
      <w:ind w:left="283"/>
    </w:pPr>
    <w:rPr>
      <w:rFonts w:eastAsia="Calibri"/>
    </w:rPr>
  </w:style>
  <w:style w:type="character" w:customStyle="1" w:styleId="af">
    <w:name w:val="Основной текст с отступом Знак"/>
    <w:basedOn w:val="a1"/>
    <w:link w:val="ae"/>
    <w:rsid w:val="0054642E"/>
    <w:rPr>
      <w:rFonts w:ascii="Times New Roman" w:eastAsia="Calibri" w:hAnsi="Times New Roman" w:cs="Times New Roman"/>
      <w:sz w:val="24"/>
      <w:szCs w:val="24"/>
      <w:lang w:eastAsia="ru-RU"/>
    </w:rPr>
  </w:style>
  <w:style w:type="paragraph" w:styleId="22">
    <w:name w:val="Body Text Indent 2"/>
    <w:basedOn w:val="a0"/>
    <w:link w:val="23"/>
    <w:rsid w:val="0054642E"/>
    <w:pPr>
      <w:spacing w:after="120" w:line="480" w:lineRule="auto"/>
      <w:ind w:left="283"/>
    </w:pPr>
    <w:rPr>
      <w:rFonts w:eastAsia="Calibri"/>
    </w:rPr>
  </w:style>
  <w:style w:type="character" w:customStyle="1" w:styleId="23">
    <w:name w:val="Основной текст с отступом 2 Знак"/>
    <w:basedOn w:val="a1"/>
    <w:link w:val="22"/>
    <w:rsid w:val="0054642E"/>
    <w:rPr>
      <w:rFonts w:ascii="Times New Roman" w:eastAsia="Calibri" w:hAnsi="Times New Roman" w:cs="Times New Roman"/>
      <w:sz w:val="24"/>
      <w:szCs w:val="24"/>
      <w:lang w:eastAsia="ru-RU"/>
    </w:rPr>
  </w:style>
  <w:style w:type="paragraph" w:styleId="af0">
    <w:name w:val="Subtitle"/>
    <w:basedOn w:val="a0"/>
    <w:link w:val="af1"/>
    <w:qFormat/>
    <w:rsid w:val="0054642E"/>
    <w:pPr>
      <w:jc w:val="center"/>
    </w:pPr>
    <w:rPr>
      <w:rFonts w:eastAsia="Calibri"/>
      <w:b/>
      <w:bCs/>
      <w:sz w:val="40"/>
    </w:rPr>
  </w:style>
  <w:style w:type="character" w:customStyle="1" w:styleId="af1">
    <w:name w:val="Подзаголовок Знак"/>
    <w:basedOn w:val="a1"/>
    <w:link w:val="af0"/>
    <w:uiPriority w:val="99"/>
    <w:rsid w:val="0054642E"/>
    <w:rPr>
      <w:rFonts w:ascii="Times New Roman" w:eastAsia="Calibri" w:hAnsi="Times New Roman" w:cs="Times New Roman"/>
      <w:b/>
      <w:bCs/>
      <w:sz w:val="40"/>
      <w:szCs w:val="24"/>
      <w:lang w:eastAsia="ru-RU"/>
    </w:rPr>
  </w:style>
  <w:style w:type="paragraph" w:styleId="af2">
    <w:name w:val="annotation text"/>
    <w:basedOn w:val="a0"/>
    <w:link w:val="af3"/>
    <w:rsid w:val="0054642E"/>
    <w:rPr>
      <w:sz w:val="20"/>
      <w:szCs w:val="20"/>
    </w:rPr>
  </w:style>
  <w:style w:type="character" w:customStyle="1" w:styleId="af3">
    <w:name w:val="Текст примечания Знак"/>
    <w:basedOn w:val="a1"/>
    <w:link w:val="af2"/>
    <w:rsid w:val="0054642E"/>
    <w:rPr>
      <w:rFonts w:ascii="Times New Roman" w:eastAsia="Times New Roman" w:hAnsi="Times New Roman" w:cs="Times New Roman"/>
      <w:sz w:val="20"/>
      <w:szCs w:val="20"/>
      <w:lang w:eastAsia="ru-RU"/>
    </w:rPr>
  </w:style>
  <w:style w:type="paragraph" w:styleId="af4">
    <w:name w:val="annotation subject"/>
    <w:basedOn w:val="af2"/>
    <w:next w:val="af2"/>
    <w:link w:val="af5"/>
    <w:rsid w:val="0054642E"/>
    <w:rPr>
      <w:b/>
      <w:bCs/>
    </w:rPr>
  </w:style>
  <w:style w:type="character" w:customStyle="1" w:styleId="af5">
    <w:name w:val="Тема примечания Знак"/>
    <w:basedOn w:val="af3"/>
    <w:link w:val="af4"/>
    <w:rsid w:val="0054642E"/>
    <w:rPr>
      <w:rFonts w:ascii="Times New Roman" w:eastAsia="Times New Roman" w:hAnsi="Times New Roman" w:cs="Times New Roman"/>
      <w:b/>
      <w:bCs/>
      <w:sz w:val="20"/>
      <w:szCs w:val="20"/>
      <w:lang w:eastAsia="ru-RU"/>
    </w:rPr>
  </w:style>
  <w:style w:type="paragraph" w:styleId="af6">
    <w:name w:val="Balloon Text"/>
    <w:basedOn w:val="a0"/>
    <w:link w:val="af7"/>
    <w:rsid w:val="0054642E"/>
    <w:rPr>
      <w:rFonts w:ascii="Tahoma" w:hAnsi="Tahoma" w:cs="Tahoma"/>
      <w:sz w:val="16"/>
      <w:szCs w:val="16"/>
    </w:rPr>
  </w:style>
  <w:style w:type="character" w:customStyle="1" w:styleId="af7">
    <w:name w:val="Текст выноски Знак"/>
    <w:basedOn w:val="a1"/>
    <w:link w:val="af6"/>
    <w:rsid w:val="0054642E"/>
    <w:rPr>
      <w:rFonts w:ascii="Tahoma" w:eastAsia="Times New Roman" w:hAnsi="Tahoma" w:cs="Tahoma"/>
      <w:sz w:val="16"/>
      <w:szCs w:val="16"/>
      <w:lang w:eastAsia="ru-RU"/>
    </w:rPr>
  </w:style>
  <w:style w:type="paragraph" w:styleId="af8">
    <w:name w:val="footer"/>
    <w:basedOn w:val="a0"/>
    <w:link w:val="af9"/>
    <w:rsid w:val="0054642E"/>
    <w:pPr>
      <w:tabs>
        <w:tab w:val="center" w:pos="4677"/>
        <w:tab w:val="right" w:pos="9355"/>
      </w:tabs>
    </w:pPr>
  </w:style>
  <w:style w:type="character" w:customStyle="1" w:styleId="af9">
    <w:name w:val="Нижний колонтитул Знак"/>
    <w:basedOn w:val="a1"/>
    <w:link w:val="af8"/>
    <w:uiPriority w:val="99"/>
    <w:rsid w:val="0054642E"/>
    <w:rPr>
      <w:rFonts w:ascii="Times New Roman" w:eastAsia="Times New Roman" w:hAnsi="Times New Roman" w:cs="Times New Roman"/>
      <w:sz w:val="24"/>
      <w:szCs w:val="24"/>
      <w:lang w:eastAsia="ru-RU"/>
    </w:rPr>
  </w:style>
  <w:style w:type="paragraph" w:styleId="24">
    <w:name w:val="Body Text 2"/>
    <w:basedOn w:val="a0"/>
    <w:link w:val="25"/>
    <w:rsid w:val="0054642E"/>
    <w:pPr>
      <w:spacing w:after="120" w:line="480" w:lineRule="auto"/>
    </w:pPr>
    <w:rPr>
      <w:rFonts w:eastAsia="Calibri"/>
    </w:rPr>
  </w:style>
  <w:style w:type="character" w:customStyle="1" w:styleId="25">
    <w:name w:val="Основной текст 2 Знак"/>
    <w:basedOn w:val="a1"/>
    <w:link w:val="24"/>
    <w:rsid w:val="0054642E"/>
    <w:rPr>
      <w:rFonts w:ascii="Times New Roman" w:eastAsia="Calibri" w:hAnsi="Times New Roman" w:cs="Times New Roman"/>
      <w:sz w:val="24"/>
      <w:szCs w:val="24"/>
      <w:lang w:eastAsia="ru-RU"/>
    </w:rPr>
  </w:style>
  <w:style w:type="paragraph" w:customStyle="1" w:styleId="ConsPlusTitle">
    <w:name w:val="ConsPlusTitle"/>
    <w:rsid w:val="005464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a">
    <w:name w:val="caption"/>
    <w:basedOn w:val="a0"/>
    <w:next w:val="a0"/>
    <w:uiPriority w:val="99"/>
    <w:qFormat/>
    <w:rsid w:val="0054642E"/>
    <w:pPr>
      <w:widowControl w:val="0"/>
      <w:autoSpaceDE w:val="0"/>
      <w:autoSpaceDN w:val="0"/>
      <w:adjustRightInd w:val="0"/>
      <w:jc w:val="center"/>
    </w:pPr>
    <w:rPr>
      <w:b/>
      <w:bCs/>
      <w:sz w:val="28"/>
      <w:szCs w:val="18"/>
    </w:rPr>
  </w:style>
  <w:style w:type="paragraph" w:customStyle="1" w:styleId="CharCharCharChar">
    <w:name w:val="Char Char Char Char"/>
    <w:basedOn w:val="a0"/>
    <w:next w:val="a0"/>
    <w:semiHidden/>
    <w:rsid w:val="0054642E"/>
    <w:pPr>
      <w:spacing w:after="160" w:line="240" w:lineRule="exact"/>
    </w:pPr>
    <w:rPr>
      <w:rFonts w:ascii="Arial" w:hAnsi="Arial" w:cs="Arial"/>
      <w:sz w:val="20"/>
      <w:szCs w:val="20"/>
      <w:lang w:val="en-US" w:eastAsia="en-US"/>
    </w:rPr>
  </w:style>
  <w:style w:type="numbering" w:customStyle="1" w:styleId="110">
    <w:name w:val="Нет списка11"/>
    <w:next w:val="a3"/>
    <w:semiHidden/>
    <w:rsid w:val="0054642E"/>
  </w:style>
  <w:style w:type="character" w:customStyle="1" w:styleId="50">
    <w:name w:val="Заголовок 5 Знак"/>
    <w:basedOn w:val="a1"/>
    <w:link w:val="5"/>
    <w:rsid w:val="002E656A"/>
    <w:rPr>
      <w:rFonts w:ascii="Arial" w:eastAsia="Times New Roman" w:hAnsi="Arial" w:cs="Arial"/>
      <w:b/>
      <w:bCs/>
      <w:i/>
      <w:iCs/>
      <w:sz w:val="26"/>
      <w:szCs w:val="26"/>
      <w:lang w:eastAsia="ru-RU"/>
    </w:rPr>
  </w:style>
  <w:style w:type="character" w:customStyle="1" w:styleId="60">
    <w:name w:val="Заголовок 6 Знак"/>
    <w:basedOn w:val="a1"/>
    <w:link w:val="6"/>
    <w:rsid w:val="002E656A"/>
    <w:rPr>
      <w:rFonts w:ascii="Times New Roman" w:eastAsia="Times New Roman" w:hAnsi="Times New Roman" w:cs="Times New Roman"/>
      <w:b/>
      <w:bCs/>
      <w:lang w:eastAsia="ru-RU"/>
    </w:rPr>
  </w:style>
  <w:style w:type="character" w:customStyle="1" w:styleId="80">
    <w:name w:val="Заголовок 8 Знак"/>
    <w:basedOn w:val="a1"/>
    <w:link w:val="8"/>
    <w:rsid w:val="002E656A"/>
    <w:rPr>
      <w:rFonts w:ascii="Arial" w:eastAsia="Times New Roman" w:hAnsi="Arial" w:cs="Arial"/>
      <w:sz w:val="20"/>
      <w:szCs w:val="16"/>
      <w:lang w:eastAsia="ru-RU"/>
    </w:rPr>
  </w:style>
  <w:style w:type="character" w:customStyle="1" w:styleId="90">
    <w:name w:val="Заголовок 9 Знак"/>
    <w:basedOn w:val="a1"/>
    <w:link w:val="9"/>
    <w:rsid w:val="002E656A"/>
    <w:rPr>
      <w:rFonts w:ascii="Arial" w:eastAsia="Times New Roman" w:hAnsi="Arial" w:cs="Arial"/>
      <w:sz w:val="24"/>
      <w:szCs w:val="16"/>
      <w:lang w:eastAsia="ru-RU"/>
    </w:rPr>
  </w:style>
  <w:style w:type="numbering" w:customStyle="1" w:styleId="26">
    <w:name w:val="Нет списка2"/>
    <w:next w:val="a3"/>
    <w:semiHidden/>
    <w:rsid w:val="002E656A"/>
  </w:style>
  <w:style w:type="character" w:customStyle="1" w:styleId="afb">
    <w:name w:val="Основной текст_"/>
    <w:link w:val="12"/>
    <w:locked/>
    <w:rsid w:val="002E656A"/>
    <w:rPr>
      <w:spacing w:val="7"/>
      <w:sz w:val="24"/>
      <w:szCs w:val="24"/>
      <w:shd w:val="clear" w:color="auto" w:fill="FFFFFF"/>
    </w:rPr>
  </w:style>
  <w:style w:type="paragraph" w:customStyle="1" w:styleId="12">
    <w:name w:val="Основной текст1"/>
    <w:basedOn w:val="a0"/>
    <w:link w:val="afb"/>
    <w:rsid w:val="002E656A"/>
    <w:pPr>
      <w:shd w:val="clear" w:color="auto" w:fill="FFFFFF"/>
      <w:spacing w:line="240" w:lineRule="atLeast"/>
    </w:pPr>
    <w:rPr>
      <w:rFonts w:asciiTheme="minorHAnsi" w:eastAsiaTheme="minorHAnsi" w:hAnsiTheme="minorHAnsi" w:cstheme="minorBidi"/>
      <w:spacing w:val="7"/>
      <w:shd w:val="clear" w:color="auto" w:fill="FFFFFF"/>
      <w:lang w:eastAsia="en-US"/>
    </w:rPr>
  </w:style>
  <w:style w:type="paragraph" w:customStyle="1" w:styleId="Style4">
    <w:name w:val="Style4"/>
    <w:basedOn w:val="a0"/>
    <w:rsid w:val="002E656A"/>
    <w:pPr>
      <w:widowControl w:val="0"/>
      <w:autoSpaceDE w:val="0"/>
      <w:autoSpaceDN w:val="0"/>
      <w:adjustRightInd w:val="0"/>
      <w:spacing w:line="320" w:lineRule="exact"/>
      <w:jc w:val="center"/>
    </w:pPr>
  </w:style>
  <w:style w:type="paragraph" w:customStyle="1" w:styleId="Style1">
    <w:name w:val="Style1"/>
    <w:basedOn w:val="a0"/>
    <w:rsid w:val="002E656A"/>
    <w:pPr>
      <w:widowControl w:val="0"/>
      <w:autoSpaceDE w:val="0"/>
      <w:autoSpaceDN w:val="0"/>
      <w:adjustRightInd w:val="0"/>
      <w:spacing w:line="328" w:lineRule="exact"/>
      <w:ind w:firstLine="526"/>
      <w:jc w:val="both"/>
    </w:pPr>
  </w:style>
  <w:style w:type="paragraph" w:styleId="afc">
    <w:name w:val="List Paragraph"/>
    <w:basedOn w:val="a0"/>
    <w:qFormat/>
    <w:rsid w:val="002E656A"/>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0"/>
    <w:rsid w:val="002E656A"/>
    <w:pPr>
      <w:widowControl w:val="0"/>
      <w:autoSpaceDE w:val="0"/>
      <w:autoSpaceDN w:val="0"/>
      <w:adjustRightInd w:val="0"/>
      <w:spacing w:line="326" w:lineRule="exact"/>
      <w:ind w:firstLine="554"/>
      <w:jc w:val="both"/>
    </w:pPr>
  </w:style>
  <w:style w:type="paragraph" w:customStyle="1" w:styleId="210">
    <w:name w:val="Основной текст 21"/>
    <w:basedOn w:val="a0"/>
    <w:rsid w:val="002E656A"/>
    <w:pPr>
      <w:suppressAutoHyphens/>
      <w:jc w:val="center"/>
    </w:pPr>
    <w:rPr>
      <w:rFonts w:ascii="Arial" w:eastAsia="Calibri" w:hAnsi="Arial" w:cs="Arial"/>
      <w:b/>
      <w:bCs/>
      <w:lang w:eastAsia="ar-SA"/>
    </w:rPr>
  </w:style>
  <w:style w:type="paragraph" w:customStyle="1" w:styleId="afd">
    <w:name w:val="Содержимое таблицы"/>
    <w:basedOn w:val="a0"/>
    <w:rsid w:val="002E656A"/>
    <w:pPr>
      <w:suppressLineNumbers/>
      <w:suppressAutoHyphens/>
    </w:pPr>
    <w:rPr>
      <w:rFonts w:eastAsia="Calibri"/>
      <w:sz w:val="20"/>
      <w:szCs w:val="20"/>
      <w:lang w:eastAsia="ar-SA"/>
    </w:rPr>
  </w:style>
  <w:style w:type="paragraph" w:styleId="afe">
    <w:name w:val="No Spacing"/>
    <w:qFormat/>
    <w:rsid w:val="002E656A"/>
    <w:pPr>
      <w:spacing w:after="0" w:line="240" w:lineRule="auto"/>
    </w:pPr>
    <w:rPr>
      <w:rFonts w:ascii="Calibri" w:eastAsia="Calibri" w:hAnsi="Calibri" w:cs="Times New Roman"/>
    </w:rPr>
  </w:style>
  <w:style w:type="paragraph" w:customStyle="1" w:styleId="aff">
    <w:name w:val="Знак Знак Знак Знак Знак Знак Знак Знак"/>
    <w:basedOn w:val="a0"/>
    <w:rsid w:val="002E656A"/>
    <w:pPr>
      <w:spacing w:after="160" w:line="240" w:lineRule="exact"/>
    </w:pPr>
    <w:rPr>
      <w:rFonts w:ascii="Verdana" w:hAnsi="Verdana" w:cs="Verdana"/>
      <w:sz w:val="20"/>
      <w:szCs w:val="20"/>
      <w:lang w:val="en-US" w:eastAsia="en-US"/>
    </w:rPr>
  </w:style>
  <w:style w:type="paragraph" w:customStyle="1" w:styleId="ConsPlusNonformat">
    <w:name w:val="ConsPlusNonformat"/>
    <w:rsid w:val="002E65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 Знак"/>
    <w:basedOn w:val="a0"/>
    <w:rsid w:val="002E656A"/>
    <w:rPr>
      <w:sz w:val="20"/>
      <w:szCs w:val="20"/>
      <w:lang w:val="en-US" w:eastAsia="en-US"/>
    </w:rPr>
  </w:style>
  <w:style w:type="paragraph" w:customStyle="1" w:styleId="ConsPlusCell">
    <w:name w:val="ConsPlusCell"/>
    <w:rsid w:val="002E65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2E65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1">
    <w:name w:val=" Знак Знак Знак"/>
    <w:basedOn w:val="a0"/>
    <w:rsid w:val="002E656A"/>
    <w:pPr>
      <w:widowControl w:val="0"/>
      <w:adjustRightInd w:val="0"/>
      <w:spacing w:after="160" w:line="240" w:lineRule="exact"/>
      <w:jc w:val="right"/>
    </w:pPr>
    <w:rPr>
      <w:sz w:val="20"/>
      <w:szCs w:val="20"/>
      <w:lang w:val="en-GB" w:eastAsia="en-US"/>
    </w:rPr>
  </w:style>
  <w:style w:type="paragraph" w:customStyle="1" w:styleId="BodyTextIndent3">
    <w:name w:val="Body Text Indent 3"/>
    <w:basedOn w:val="a0"/>
    <w:rsid w:val="002E656A"/>
    <w:pPr>
      <w:spacing w:line="360" w:lineRule="auto"/>
      <w:ind w:left="709"/>
      <w:jc w:val="both"/>
    </w:pPr>
    <w:rPr>
      <w:sz w:val="30"/>
      <w:szCs w:val="20"/>
    </w:rPr>
  </w:style>
  <w:style w:type="paragraph" w:customStyle="1" w:styleId="xl43">
    <w:name w:val="xl43"/>
    <w:basedOn w:val="a0"/>
    <w:rsid w:val="002E656A"/>
    <w:pPr>
      <w:spacing w:before="100" w:beforeAutospacing="1" w:after="100" w:afterAutospacing="1"/>
      <w:jc w:val="center"/>
    </w:pPr>
    <w:rPr>
      <w:rFonts w:ascii="Arial Unicode MS" w:eastAsia="Arial Unicode MS" w:hAnsi="Arial Unicode MS"/>
    </w:rPr>
  </w:style>
  <w:style w:type="paragraph" w:customStyle="1" w:styleId="14-15">
    <w:name w:val="Текст 14-1.5"/>
    <w:basedOn w:val="a0"/>
    <w:rsid w:val="002E656A"/>
    <w:pPr>
      <w:autoSpaceDE w:val="0"/>
      <w:autoSpaceDN w:val="0"/>
      <w:spacing w:line="360" w:lineRule="auto"/>
      <w:ind w:firstLine="709"/>
      <w:jc w:val="both"/>
    </w:pPr>
    <w:rPr>
      <w:sz w:val="28"/>
      <w:szCs w:val="28"/>
    </w:rPr>
  </w:style>
  <w:style w:type="paragraph" w:customStyle="1" w:styleId="Normal">
    <w:name w:val="Normal"/>
    <w:rsid w:val="002E656A"/>
    <w:pPr>
      <w:spacing w:after="0" w:line="240" w:lineRule="auto"/>
    </w:pPr>
    <w:rPr>
      <w:rFonts w:ascii="Times New Roman" w:eastAsia="Times New Roman" w:hAnsi="Times New Roman" w:cs="Times New Roman"/>
      <w:sz w:val="24"/>
      <w:szCs w:val="20"/>
      <w:lang w:eastAsia="ru-RU"/>
    </w:rPr>
  </w:style>
  <w:style w:type="paragraph" w:customStyle="1" w:styleId="aff2">
    <w:name w:val="Содерж"/>
    <w:basedOn w:val="a0"/>
    <w:rsid w:val="002E656A"/>
    <w:pPr>
      <w:widowControl w:val="0"/>
      <w:spacing w:after="120"/>
      <w:jc w:val="center"/>
    </w:pPr>
    <w:rPr>
      <w:sz w:val="28"/>
      <w:szCs w:val="20"/>
    </w:rPr>
  </w:style>
  <w:style w:type="paragraph" w:styleId="af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f4"/>
    <w:unhideWhenUsed/>
    <w:rsid w:val="002E656A"/>
    <w:pPr>
      <w:spacing w:before="100" w:beforeAutospacing="1" w:after="100" w:afterAutospacing="1"/>
    </w:pPr>
  </w:style>
  <w:style w:type="character" w:customStyle="1" w:styleId="af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3"/>
    <w:rsid w:val="002E656A"/>
    <w:rPr>
      <w:rFonts w:ascii="Times New Roman" w:eastAsia="Times New Roman" w:hAnsi="Times New Roman" w:cs="Times New Roman"/>
      <w:sz w:val="24"/>
      <w:szCs w:val="24"/>
      <w:lang w:eastAsia="ru-RU"/>
    </w:rPr>
  </w:style>
  <w:style w:type="paragraph" w:customStyle="1" w:styleId="consplusnormal0">
    <w:name w:val="consplusnormal"/>
    <w:basedOn w:val="a0"/>
    <w:rsid w:val="002E656A"/>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Знак"/>
    <w:basedOn w:val="a0"/>
    <w:autoRedefine/>
    <w:rsid w:val="002E656A"/>
    <w:pPr>
      <w:spacing w:after="160" w:line="240" w:lineRule="exact"/>
    </w:pPr>
    <w:rPr>
      <w:sz w:val="28"/>
      <w:szCs w:val="20"/>
      <w:lang w:val="en-US" w:eastAsia="en-US"/>
    </w:rPr>
  </w:style>
  <w:style w:type="table" w:styleId="aff6">
    <w:name w:val="Table Grid"/>
    <w:basedOn w:val="a2"/>
    <w:rsid w:val="002E65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rsid w:val="002E656A"/>
    <w:pPr>
      <w:ind w:left="720"/>
      <w:contextualSpacing/>
    </w:pPr>
    <w:rPr>
      <w:rFonts w:eastAsia="Calibri"/>
    </w:rPr>
  </w:style>
  <w:style w:type="paragraph" w:customStyle="1" w:styleId="WW-3">
    <w:name w:val="WW-Основной текст с отступом 3"/>
    <w:basedOn w:val="a0"/>
    <w:rsid w:val="002E656A"/>
    <w:pPr>
      <w:suppressAutoHyphens/>
      <w:spacing w:after="120"/>
      <w:ind w:left="283"/>
    </w:pPr>
    <w:rPr>
      <w:sz w:val="16"/>
      <w:szCs w:val="16"/>
      <w:lang w:eastAsia="ar-SA"/>
    </w:rPr>
  </w:style>
  <w:style w:type="paragraph" w:customStyle="1" w:styleId="211">
    <w:name w:val="Знак Знак2 Знак Знак Знак1 Знак"/>
    <w:basedOn w:val="a0"/>
    <w:rsid w:val="002E656A"/>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Знак Знак"/>
    <w:basedOn w:val="a0"/>
    <w:rsid w:val="002E656A"/>
    <w:pPr>
      <w:spacing w:after="160" w:line="240" w:lineRule="exact"/>
    </w:pPr>
    <w:rPr>
      <w:rFonts w:ascii="Verdana" w:hAnsi="Verdana" w:cs="Verdana"/>
      <w:sz w:val="20"/>
      <w:szCs w:val="20"/>
      <w:lang w:val="en-US" w:eastAsia="en-US"/>
    </w:rPr>
  </w:style>
  <w:style w:type="paragraph" w:customStyle="1" w:styleId="Style2">
    <w:name w:val="Style2"/>
    <w:basedOn w:val="a0"/>
    <w:rsid w:val="002E656A"/>
    <w:pPr>
      <w:widowControl w:val="0"/>
      <w:autoSpaceDE w:val="0"/>
      <w:autoSpaceDN w:val="0"/>
      <w:adjustRightInd w:val="0"/>
      <w:spacing w:line="320" w:lineRule="exact"/>
      <w:ind w:firstLine="710"/>
      <w:jc w:val="both"/>
    </w:pPr>
  </w:style>
  <w:style w:type="paragraph" w:customStyle="1" w:styleId="Style17">
    <w:name w:val="Style17"/>
    <w:basedOn w:val="a0"/>
    <w:rsid w:val="002E656A"/>
    <w:pPr>
      <w:widowControl w:val="0"/>
      <w:autoSpaceDE w:val="0"/>
      <w:autoSpaceDN w:val="0"/>
      <w:adjustRightInd w:val="0"/>
    </w:pPr>
  </w:style>
  <w:style w:type="paragraph" w:customStyle="1" w:styleId="Style5">
    <w:name w:val="Style5"/>
    <w:basedOn w:val="a0"/>
    <w:rsid w:val="002E656A"/>
    <w:pPr>
      <w:widowControl w:val="0"/>
      <w:autoSpaceDE w:val="0"/>
      <w:autoSpaceDN w:val="0"/>
      <w:adjustRightInd w:val="0"/>
    </w:pPr>
  </w:style>
  <w:style w:type="paragraph" w:customStyle="1" w:styleId="Style6">
    <w:name w:val="Style6"/>
    <w:basedOn w:val="a0"/>
    <w:rsid w:val="002E656A"/>
    <w:pPr>
      <w:widowControl w:val="0"/>
      <w:autoSpaceDE w:val="0"/>
      <w:autoSpaceDN w:val="0"/>
      <w:adjustRightInd w:val="0"/>
      <w:jc w:val="both"/>
    </w:pPr>
  </w:style>
  <w:style w:type="paragraph" w:customStyle="1" w:styleId="Style9">
    <w:name w:val="Style9"/>
    <w:basedOn w:val="a0"/>
    <w:rsid w:val="002E656A"/>
    <w:pPr>
      <w:widowControl w:val="0"/>
      <w:autoSpaceDE w:val="0"/>
      <w:autoSpaceDN w:val="0"/>
      <w:adjustRightInd w:val="0"/>
      <w:spacing w:line="319" w:lineRule="exact"/>
      <w:jc w:val="both"/>
    </w:pPr>
  </w:style>
  <w:style w:type="paragraph" w:customStyle="1" w:styleId="Style10">
    <w:name w:val="Style10"/>
    <w:basedOn w:val="a0"/>
    <w:rsid w:val="002E656A"/>
    <w:pPr>
      <w:widowControl w:val="0"/>
      <w:autoSpaceDE w:val="0"/>
      <w:autoSpaceDN w:val="0"/>
      <w:adjustRightInd w:val="0"/>
      <w:spacing w:line="322" w:lineRule="exact"/>
      <w:ind w:firstLine="677"/>
      <w:jc w:val="both"/>
    </w:pPr>
  </w:style>
  <w:style w:type="paragraph" w:customStyle="1" w:styleId="Style14">
    <w:name w:val="Style14"/>
    <w:basedOn w:val="a0"/>
    <w:rsid w:val="002E656A"/>
    <w:pPr>
      <w:widowControl w:val="0"/>
      <w:autoSpaceDE w:val="0"/>
      <w:autoSpaceDN w:val="0"/>
      <w:adjustRightInd w:val="0"/>
      <w:spacing w:line="312" w:lineRule="exact"/>
      <w:ind w:firstLine="1565"/>
    </w:pPr>
  </w:style>
  <w:style w:type="character" w:customStyle="1" w:styleId="aff8">
    <w:name w:val="Колонтитул_"/>
    <w:link w:val="aff9"/>
    <w:locked/>
    <w:rsid w:val="002E656A"/>
    <w:rPr>
      <w:shd w:val="clear" w:color="auto" w:fill="FFFFFF"/>
    </w:rPr>
  </w:style>
  <w:style w:type="paragraph" w:customStyle="1" w:styleId="aff9">
    <w:name w:val="Колонтитул"/>
    <w:basedOn w:val="a0"/>
    <w:link w:val="aff8"/>
    <w:rsid w:val="002E656A"/>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27">
    <w:name w:val="Основной текст (2)_"/>
    <w:link w:val="28"/>
    <w:locked/>
    <w:rsid w:val="002E656A"/>
    <w:rPr>
      <w:spacing w:val="8"/>
      <w:sz w:val="18"/>
      <w:szCs w:val="18"/>
      <w:shd w:val="clear" w:color="auto" w:fill="FFFFFF"/>
    </w:rPr>
  </w:style>
  <w:style w:type="paragraph" w:customStyle="1" w:styleId="28">
    <w:name w:val="Основной текст (2)"/>
    <w:basedOn w:val="a0"/>
    <w:link w:val="27"/>
    <w:rsid w:val="002E656A"/>
    <w:pPr>
      <w:shd w:val="clear" w:color="auto" w:fill="FFFFFF"/>
      <w:spacing w:after="120" w:line="240" w:lineRule="atLeast"/>
    </w:pPr>
    <w:rPr>
      <w:rFonts w:asciiTheme="minorHAnsi" w:eastAsiaTheme="minorHAnsi" w:hAnsiTheme="minorHAnsi" w:cstheme="minorBidi"/>
      <w:spacing w:val="8"/>
      <w:sz w:val="18"/>
      <w:szCs w:val="18"/>
      <w:shd w:val="clear" w:color="auto" w:fill="FFFFFF"/>
      <w:lang w:eastAsia="en-US"/>
    </w:rPr>
  </w:style>
  <w:style w:type="character" w:customStyle="1" w:styleId="29">
    <w:name w:val="Подпись к таблице (2)_"/>
    <w:link w:val="2a"/>
    <w:locked/>
    <w:rsid w:val="002E656A"/>
    <w:rPr>
      <w:spacing w:val="7"/>
      <w:sz w:val="24"/>
      <w:szCs w:val="24"/>
      <w:shd w:val="clear" w:color="auto" w:fill="FFFFFF"/>
    </w:rPr>
  </w:style>
  <w:style w:type="paragraph" w:customStyle="1" w:styleId="2a">
    <w:name w:val="Подпись к таблице (2)"/>
    <w:basedOn w:val="a0"/>
    <w:link w:val="29"/>
    <w:rsid w:val="002E656A"/>
    <w:pPr>
      <w:shd w:val="clear" w:color="auto" w:fill="FFFFFF"/>
      <w:spacing w:after="60" w:line="240" w:lineRule="atLeast"/>
    </w:pPr>
    <w:rPr>
      <w:rFonts w:asciiTheme="minorHAnsi" w:eastAsiaTheme="minorHAnsi" w:hAnsiTheme="minorHAnsi" w:cstheme="minorBidi"/>
      <w:spacing w:val="7"/>
      <w:shd w:val="clear" w:color="auto" w:fill="FFFFFF"/>
      <w:lang w:eastAsia="en-US"/>
    </w:rPr>
  </w:style>
  <w:style w:type="character" w:customStyle="1" w:styleId="affa">
    <w:name w:val="Оглавление_"/>
    <w:link w:val="affb"/>
    <w:locked/>
    <w:rsid w:val="002E656A"/>
    <w:rPr>
      <w:spacing w:val="7"/>
      <w:sz w:val="24"/>
      <w:szCs w:val="24"/>
      <w:shd w:val="clear" w:color="auto" w:fill="FFFFFF"/>
    </w:rPr>
  </w:style>
  <w:style w:type="paragraph" w:customStyle="1" w:styleId="affb">
    <w:name w:val="Оглавление"/>
    <w:basedOn w:val="a0"/>
    <w:link w:val="affa"/>
    <w:rsid w:val="002E656A"/>
    <w:pPr>
      <w:shd w:val="clear" w:color="auto" w:fill="FFFFFF"/>
      <w:spacing w:before="60" w:after="60" w:line="240" w:lineRule="atLeast"/>
    </w:pPr>
    <w:rPr>
      <w:rFonts w:asciiTheme="minorHAnsi" w:eastAsiaTheme="minorHAnsi" w:hAnsiTheme="minorHAnsi" w:cstheme="minorBidi"/>
      <w:spacing w:val="7"/>
      <w:shd w:val="clear" w:color="auto" w:fill="FFFFFF"/>
      <w:lang w:eastAsia="en-US"/>
    </w:rPr>
  </w:style>
  <w:style w:type="character" w:customStyle="1" w:styleId="2b">
    <w:name w:val="Оглавление (2)_"/>
    <w:link w:val="2c"/>
    <w:locked/>
    <w:rsid w:val="002E656A"/>
    <w:rPr>
      <w:spacing w:val="8"/>
      <w:sz w:val="18"/>
      <w:szCs w:val="18"/>
      <w:shd w:val="clear" w:color="auto" w:fill="FFFFFF"/>
    </w:rPr>
  </w:style>
  <w:style w:type="paragraph" w:customStyle="1" w:styleId="2c">
    <w:name w:val="Оглавление (2)"/>
    <w:basedOn w:val="a0"/>
    <w:link w:val="2b"/>
    <w:rsid w:val="002E656A"/>
    <w:pPr>
      <w:shd w:val="clear" w:color="auto" w:fill="FFFFFF"/>
      <w:spacing w:before="60" w:after="240" w:line="240" w:lineRule="atLeast"/>
    </w:pPr>
    <w:rPr>
      <w:rFonts w:asciiTheme="minorHAnsi" w:eastAsiaTheme="minorHAnsi" w:hAnsiTheme="minorHAnsi" w:cstheme="minorBidi"/>
      <w:spacing w:val="8"/>
      <w:sz w:val="18"/>
      <w:szCs w:val="18"/>
      <w:shd w:val="clear" w:color="auto" w:fill="FFFFFF"/>
      <w:lang w:eastAsia="en-US"/>
    </w:rPr>
  </w:style>
  <w:style w:type="paragraph" w:customStyle="1" w:styleId="affc">
    <w:name w:val="Знак"/>
    <w:basedOn w:val="a0"/>
    <w:autoRedefine/>
    <w:rsid w:val="002E656A"/>
    <w:pPr>
      <w:spacing w:after="160" w:line="240" w:lineRule="exact"/>
    </w:pPr>
    <w:rPr>
      <w:sz w:val="28"/>
      <w:szCs w:val="20"/>
      <w:lang w:val="en-US" w:eastAsia="en-US"/>
    </w:rPr>
  </w:style>
  <w:style w:type="paragraph" w:styleId="13">
    <w:name w:val="index 1"/>
    <w:basedOn w:val="a0"/>
    <w:next w:val="a0"/>
    <w:autoRedefine/>
    <w:rsid w:val="002E656A"/>
    <w:pPr>
      <w:widowControl w:val="0"/>
      <w:autoSpaceDE w:val="0"/>
      <w:autoSpaceDN w:val="0"/>
      <w:adjustRightInd w:val="0"/>
      <w:spacing w:line="300" w:lineRule="auto"/>
      <w:ind w:left="160" w:hanging="160"/>
      <w:jc w:val="both"/>
    </w:pPr>
    <w:rPr>
      <w:rFonts w:ascii="Arial" w:hAnsi="Arial" w:cs="Arial"/>
      <w:sz w:val="16"/>
      <w:szCs w:val="16"/>
    </w:rPr>
  </w:style>
  <w:style w:type="paragraph" w:styleId="14">
    <w:name w:val="toc 1"/>
    <w:basedOn w:val="a0"/>
    <w:next w:val="a0"/>
    <w:autoRedefine/>
    <w:rsid w:val="002E656A"/>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d">
    <w:name w:val="Plain Text"/>
    <w:basedOn w:val="a0"/>
    <w:link w:val="affe"/>
    <w:rsid w:val="002E656A"/>
    <w:rPr>
      <w:rFonts w:ascii="Courier New" w:hAnsi="Courier New"/>
      <w:sz w:val="20"/>
      <w:szCs w:val="20"/>
    </w:rPr>
  </w:style>
  <w:style w:type="character" w:customStyle="1" w:styleId="affe">
    <w:name w:val="Текст Знак"/>
    <w:basedOn w:val="a1"/>
    <w:link w:val="affd"/>
    <w:rsid w:val="002E656A"/>
    <w:rPr>
      <w:rFonts w:ascii="Courier New" w:eastAsia="Times New Roman" w:hAnsi="Courier New" w:cs="Times New Roman"/>
      <w:sz w:val="20"/>
      <w:szCs w:val="20"/>
      <w:lang w:eastAsia="ru-RU"/>
    </w:rPr>
  </w:style>
  <w:style w:type="paragraph" w:customStyle="1" w:styleId="afff">
    <w:name w:val="Знак Знак Знак"/>
    <w:basedOn w:val="a0"/>
    <w:rsid w:val="002E656A"/>
    <w:pPr>
      <w:spacing w:before="100" w:beforeAutospacing="1" w:after="100" w:afterAutospacing="1"/>
    </w:pPr>
    <w:rPr>
      <w:rFonts w:ascii="Tahoma" w:hAnsi="Tahoma" w:cs="Tahoma"/>
      <w:sz w:val="20"/>
      <w:szCs w:val="20"/>
      <w:lang w:val="en-US" w:eastAsia="en-US"/>
    </w:rPr>
  </w:style>
  <w:style w:type="paragraph" w:customStyle="1" w:styleId="15">
    <w:name w:val="З1"/>
    <w:basedOn w:val="a0"/>
    <w:next w:val="a0"/>
    <w:rsid w:val="002E656A"/>
    <w:pPr>
      <w:snapToGrid w:val="0"/>
      <w:spacing w:line="360" w:lineRule="auto"/>
      <w:ind w:firstLine="748"/>
      <w:jc w:val="both"/>
    </w:pPr>
    <w:rPr>
      <w:b/>
    </w:rPr>
  </w:style>
  <w:style w:type="paragraph" w:customStyle="1" w:styleId="Iniiaiieoaenonionooiii2">
    <w:name w:val="Iniiaiie oaeno n ionooiii 2"/>
    <w:basedOn w:val="a0"/>
    <w:rsid w:val="002E656A"/>
    <w:pPr>
      <w:ind w:firstLine="284"/>
      <w:jc w:val="both"/>
    </w:pPr>
    <w:rPr>
      <w:rFonts w:ascii="Peterburg" w:hAnsi="Peterburg"/>
      <w:sz w:val="20"/>
      <w:szCs w:val="20"/>
    </w:rPr>
  </w:style>
  <w:style w:type="paragraph" w:customStyle="1" w:styleId="FR1">
    <w:name w:val="FR1"/>
    <w:rsid w:val="002E656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2E656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0"/>
    <w:rsid w:val="002E656A"/>
    <w:pPr>
      <w:spacing w:before="100" w:after="100"/>
      <w:ind w:left="480" w:right="240"/>
      <w:jc w:val="both"/>
    </w:pPr>
    <w:rPr>
      <w:rFonts w:ascii="Verdana" w:hAnsi="Verdana" w:cs="Arial"/>
      <w:color w:val="000000"/>
      <w:sz w:val="16"/>
      <w:szCs w:val="16"/>
    </w:rPr>
  </w:style>
  <w:style w:type="paragraph" w:customStyle="1" w:styleId="16">
    <w:name w:val="Обычный1"/>
    <w:basedOn w:val="a0"/>
    <w:rsid w:val="002E656A"/>
    <w:pPr>
      <w:spacing w:before="100" w:after="100"/>
      <w:ind w:left="480" w:right="240"/>
      <w:jc w:val="both"/>
    </w:pPr>
    <w:rPr>
      <w:rFonts w:ascii="Verdana" w:hAnsi="Verdana" w:cs="Arial"/>
      <w:color w:val="000000"/>
      <w:sz w:val="16"/>
      <w:szCs w:val="16"/>
    </w:rPr>
  </w:style>
  <w:style w:type="paragraph" w:customStyle="1" w:styleId="140">
    <w:name w:val="Обычный + 14 пт"/>
    <w:basedOn w:val="a0"/>
    <w:rsid w:val="002E656A"/>
    <w:pPr>
      <w:overflowPunct w:val="0"/>
      <w:autoSpaceDE w:val="0"/>
      <w:autoSpaceDN w:val="0"/>
      <w:adjustRightInd w:val="0"/>
    </w:pPr>
    <w:rPr>
      <w:sz w:val="28"/>
      <w:szCs w:val="28"/>
    </w:rPr>
  </w:style>
  <w:style w:type="paragraph" w:customStyle="1" w:styleId="BodyTextIndent2">
    <w:name w:val="Body Text Indent 2"/>
    <w:basedOn w:val="a0"/>
    <w:rsid w:val="002E656A"/>
    <w:pPr>
      <w:spacing w:before="120"/>
      <w:ind w:firstLine="709"/>
      <w:jc w:val="both"/>
    </w:pPr>
    <w:rPr>
      <w:szCs w:val="20"/>
    </w:rPr>
  </w:style>
  <w:style w:type="paragraph" w:customStyle="1" w:styleId="1-016">
    <w:name w:val="Стиль Заголовок 1 + Справа:  -0.1 см Перед:  6 пт"/>
    <w:basedOn w:val="1"/>
    <w:autoRedefine/>
    <w:rsid w:val="002E656A"/>
    <w:pPr>
      <w:keepNext/>
      <w:widowControl w:val="0"/>
      <w:autoSpaceDE w:val="0"/>
      <w:autoSpaceDN w:val="0"/>
      <w:adjustRightInd w:val="0"/>
      <w:spacing w:before="0" w:beforeAutospacing="0" w:after="0" w:afterAutospacing="0"/>
      <w:ind w:left="-68" w:right="-57"/>
      <w:outlineLvl w:val="9"/>
    </w:pPr>
    <w:rPr>
      <w:rFonts w:eastAsia="Times New Roman"/>
      <w:b w:val="0"/>
      <w:bCs w:val="0"/>
      <w:noProof/>
      <w:kern w:val="0"/>
      <w:sz w:val="24"/>
      <w:szCs w:val="24"/>
    </w:rPr>
  </w:style>
  <w:style w:type="paragraph" w:customStyle="1" w:styleId="Iniiaiieoaenonionooiii3">
    <w:name w:val="Iniiaiie oaeno n ionooiii 3"/>
    <w:basedOn w:val="a0"/>
    <w:rsid w:val="002E656A"/>
    <w:pPr>
      <w:ind w:firstLine="720"/>
      <w:jc w:val="both"/>
    </w:pPr>
    <w:rPr>
      <w:rFonts w:ascii="Peterburg" w:hAnsi="Peterburg"/>
      <w:sz w:val="28"/>
      <w:szCs w:val="20"/>
    </w:rPr>
  </w:style>
  <w:style w:type="paragraph" w:customStyle="1" w:styleId="Iauiue">
    <w:name w:val="Iau?iue"/>
    <w:rsid w:val="002E656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rsid w:val="002E656A"/>
    <w:rPr>
      <w:rFonts w:ascii="Times New Roman" w:hAnsi="Times New Roman" w:cs="Times New Roman"/>
      <w:b/>
      <w:bCs/>
      <w:sz w:val="26"/>
      <w:szCs w:val="26"/>
    </w:rPr>
  </w:style>
  <w:style w:type="character" w:customStyle="1" w:styleId="FontStyle11">
    <w:name w:val="Font Style11"/>
    <w:rsid w:val="002E656A"/>
    <w:rPr>
      <w:rFonts w:ascii="Times New Roman" w:hAnsi="Times New Roman" w:cs="Times New Roman"/>
      <w:sz w:val="26"/>
      <w:szCs w:val="26"/>
    </w:rPr>
  </w:style>
  <w:style w:type="character" w:customStyle="1" w:styleId="FontStyle17">
    <w:name w:val="Font Style17"/>
    <w:rsid w:val="002E656A"/>
    <w:rPr>
      <w:rFonts w:ascii="Times New Roman" w:hAnsi="Times New Roman" w:cs="Times New Roman"/>
      <w:b/>
      <w:bCs/>
      <w:sz w:val="26"/>
      <w:szCs w:val="26"/>
    </w:rPr>
  </w:style>
  <w:style w:type="character" w:styleId="afff0">
    <w:name w:val="footnote reference"/>
    <w:rsid w:val="002E656A"/>
    <w:rPr>
      <w:vertAlign w:val="superscript"/>
    </w:rPr>
  </w:style>
  <w:style w:type="character" w:customStyle="1" w:styleId="FontStyle23">
    <w:name w:val="Font Style23"/>
    <w:rsid w:val="002E656A"/>
    <w:rPr>
      <w:rFonts w:ascii="Century Schoolbook" w:hAnsi="Century Schoolbook" w:cs="Century Schoolbook"/>
      <w:sz w:val="22"/>
      <w:szCs w:val="22"/>
    </w:rPr>
  </w:style>
  <w:style w:type="character" w:customStyle="1" w:styleId="apple-converted-space">
    <w:name w:val="apple-converted-space"/>
    <w:rsid w:val="002E656A"/>
    <w:rPr>
      <w:rFonts w:cs="Times New Roman"/>
    </w:rPr>
  </w:style>
  <w:style w:type="character" w:customStyle="1" w:styleId="afff1">
    <w:name w:val=" Знак Знак"/>
    <w:rsid w:val="002E656A"/>
    <w:rPr>
      <w:sz w:val="24"/>
      <w:szCs w:val="24"/>
      <w:lang w:val="ru-RU" w:eastAsia="ru-RU" w:bidi="ar-SA"/>
    </w:rPr>
  </w:style>
  <w:style w:type="character" w:customStyle="1" w:styleId="FontStyle18">
    <w:name w:val="Font Style18"/>
    <w:rsid w:val="002E656A"/>
    <w:rPr>
      <w:rFonts w:ascii="Times New Roman" w:hAnsi="Times New Roman" w:cs="Times New Roman"/>
      <w:b/>
      <w:bCs/>
      <w:sz w:val="26"/>
      <w:szCs w:val="26"/>
    </w:rPr>
  </w:style>
  <w:style w:type="character" w:customStyle="1" w:styleId="FontStyle20">
    <w:name w:val="Font Style20"/>
    <w:rsid w:val="002E656A"/>
    <w:rPr>
      <w:rFonts w:ascii="Times New Roman" w:hAnsi="Times New Roman" w:cs="Times New Roman"/>
      <w:sz w:val="26"/>
      <w:szCs w:val="26"/>
    </w:rPr>
  </w:style>
  <w:style w:type="character" w:customStyle="1" w:styleId="FontStyle24">
    <w:name w:val="Font Style24"/>
    <w:rsid w:val="002E656A"/>
    <w:rPr>
      <w:rFonts w:ascii="Impact" w:hAnsi="Impact" w:cs="Impact"/>
      <w:sz w:val="36"/>
      <w:szCs w:val="36"/>
    </w:rPr>
  </w:style>
  <w:style w:type="character" w:customStyle="1" w:styleId="FontStyle29">
    <w:name w:val="Font Style29"/>
    <w:rsid w:val="002E656A"/>
    <w:rPr>
      <w:rFonts w:ascii="Impact" w:hAnsi="Impact" w:cs="Impact"/>
      <w:i/>
      <w:iCs/>
      <w:sz w:val="28"/>
      <w:szCs w:val="28"/>
    </w:rPr>
  </w:style>
  <w:style w:type="character" w:customStyle="1" w:styleId="afff2">
    <w:name w:val="Основной текст + Курсив"/>
    <w:rsid w:val="002E656A"/>
    <w:rPr>
      <w:i/>
      <w:iCs/>
      <w:spacing w:val="0"/>
      <w:sz w:val="24"/>
      <w:szCs w:val="24"/>
      <w:shd w:val="clear" w:color="auto" w:fill="FFFFFF"/>
      <w:lang w:bidi="ar-SA"/>
    </w:rPr>
  </w:style>
  <w:style w:type="character" w:customStyle="1" w:styleId="111">
    <w:name w:val="Колонтитул + 11"/>
    <w:aliases w:val="5 pt"/>
    <w:rsid w:val="002E656A"/>
    <w:rPr>
      <w:sz w:val="21"/>
      <w:szCs w:val="21"/>
      <w:shd w:val="clear" w:color="auto" w:fill="FFFFFF"/>
      <w:lang w:bidi="ar-SA"/>
    </w:rPr>
  </w:style>
  <w:style w:type="character" w:customStyle="1" w:styleId="afff3">
    <w:name w:val="Подпись к таблице"/>
    <w:rsid w:val="002E656A"/>
    <w:rPr>
      <w:rFonts w:ascii="Times New Roman" w:hAnsi="Times New Roman" w:cs="Times New Roman"/>
      <w:spacing w:val="8"/>
      <w:sz w:val="18"/>
      <w:szCs w:val="18"/>
      <w:u w:val="single"/>
    </w:rPr>
  </w:style>
  <w:style w:type="character" w:customStyle="1" w:styleId="41">
    <w:name w:val=" Знак Знак4"/>
    <w:locked/>
    <w:rsid w:val="002E656A"/>
    <w:rPr>
      <w:rFonts w:ascii="Arial" w:hAnsi="Arial" w:cs="Arial"/>
      <w:b/>
      <w:bCs/>
      <w:sz w:val="24"/>
      <w:szCs w:val="16"/>
      <w:lang w:val="ru-RU" w:eastAsia="ru-RU" w:bidi="ar-SA"/>
    </w:rPr>
  </w:style>
  <w:style w:type="character" w:styleId="afff4">
    <w:name w:val="FollowedHyperlink"/>
    <w:rsid w:val="002E656A"/>
    <w:rPr>
      <w:color w:val="800080"/>
      <w:u w:val="single"/>
    </w:rPr>
  </w:style>
  <w:style w:type="character" w:customStyle="1" w:styleId="19">
    <w:name w:val=" Знак Знак19"/>
    <w:rsid w:val="002E656A"/>
    <w:rPr>
      <w:b/>
      <w:sz w:val="28"/>
      <w:lang w:val="ru-RU" w:eastAsia="ru-RU" w:bidi="ar-SA"/>
    </w:rPr>
  </w:style>
  <w:style w:type="character" w:customStyle="1" w:styleId="17">
    <w:name w:val=" Знак Знак17"/>
    <w:rsid w:val="002E656A"/>
    <w:rPr>
      <w:rFonts w:ascii="Arial" w:hAnsi="Arial" w:cs="Arial"/>
      <w:b/>
      <w:bCs/>
      <w:sz w:val="24"/>
      <w:szCs w:val="16"/>
      <w:lang w:val="ru-RU" w:eastAsia="ru-RU" w:bidi="ar-SA"/>
    </w:rPr>
  </w:style>
  <w:style w:type="character" w:customStyle="1" w:styleId="160">
    <w:name w:val=" Знак Знак16"/>
    <w:rsid w:val="002E656A"/>
    <w:rPr>
      <w:rFonts w:ascii="Arial" w:hAnsi="Arial" w:cs="Arial"/>
      <w:b/>
      <w:bCs/>
      <w:sz w:val="24"/>
      <w:szCs w:val="16"/>
      <w:lang w:val="ru-RU" w:eastAsia="ru-RU" w:bidi="ar-SA"/>
    </w:rPr>
  </w:style>
  <w:style w:type="character" w:styleId="afff5">
    <w:name w:val="page number"/>
    <w:rsid w:val="002E656A"/>
  </w:style>
  <w:style w:type="character" w:customStyle="1" w:styleId="112">
    <w:name w:val=" Знак Знак11"/>
    <w:rsid w:val="002E656A"/>
    <w:rPr>
      <w:rFonts w:ascii="Arial" w:hAnsi="Arial" w:cs="Arial"/>
      <w:sz w:val="24"/>
      <w:szCs w:val="16"/>
      <w:lang w:val="ru-RU" w:eastAsia="ru-RU" w:bidi="ar-SA"/>
    </w:rPr>
  </w:style>
  <w:style w:type="numbering" w:customStyle="1" w:styleId="120">
    <w:name w:val="Нет списка12"/>
    <w:next w:val="a3"/>
    <w:uiPriority w:val="99"/>
    <w:semiHidden/>
    <w:unhideWhenUsed/>
    <w:rsid w:val="002E656A"/>
  </w:style>
  <w:style w:type="paragraph" w:customStyle="1" w:styleId="Default">
    <w:name w:val="Default"/>
    <w:uiPriority w:val="99"/>
    <w:rsid w:val="002E656A"/>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uiPriority w:val="99"/>
    <w:rsid w:val="002E656A"/>
    <w:pPr>
      <w:numPr>
        <w:numId w:val="24"/>
      </w:numPr>
      <w:suppressAutoHyphens/>
    </w:pPr>
    <w:rPr>
      <w:lang w:eastAsia="ar-SA"/>
    </w:rPr>
  </w:style>
  <w:style w:type="paragraph" w:styleId="a">
    <w:name w:val="List Bullet"/>
    <w:basedOn w:val="a0"/>
    <w:uiPriority w:val="99"/>
    <w:rsid w:val="002E656A"/>
    <w:pPr>
      <w:numPr>
        <w:numId w:val="25"/>
      </w:numPr>
      <w:tabs>
        <w:tab w:val="clear" w:pos="926"/>
        <w:tab w:val="num" w:pos="360"/>
      </w:tabs>
      <w:ind w:left="360"/>
      <w:contextualSpacing/>
    </w:pPr>
    <w:rPr>
      <w:rFonts w:ascii="Arial" w:eastAsia="Calibri" w:hAnsi="Arial" w:cs="Arial"/>
      <w:lang w:eastAsia="en-US"/>
    </w:rPr>
  </w:style>
  <w:style w:type="paragraph" w:styleId="afff6">
    <w:name w:val="List"/>
    <w:basedOn w:val="a6"/>
    <w:uiPriority w:val="99"/>
    <w:rsid w:val="002E656A"/>
    <w:pPr>
      <w:suppressAutoHyphens/>
    </w:pPr>
    <w:rPr>
      <w:rFonts w:ascii="Arial" w:eastAsia="Times New Roman" w:hAnsi="Arial" w:cs="Tahoma"/>
      <w:lang w:eastAsia="ar-SA"/>
    </w:rPr>
  </w:style>
  <w:style w:type="paragraph" w:styleId="2d">
    <w:name w:val="List 2"/>
    <w:basedOn w:val="a0"/>
    <w:uiPriority w:val="99"/>
    <w:rsid w:val="002E656A"/>
    <w:pPr>
      <w:ind w:left="566" w:hanging="283"/>
      <w:contextualSpacing/>
    </w:pPr>
    <w:rPr>
      <w:rFonts w:ascii="Arial" w:eastAsia="Calibri" w:hAnsi="Arial" w:cs="Arial"/>
      <w:lang w:eastAsia="en-US"/>
    </w:rPr>
  </w:style>
  <w:style w:type="paragraph" w:styleId="35">
    <w:name w:val="List 3"/>
    <w:basedOn w:val="a0"/>
    <w:uiPriority w:val="99"/>
    <w:rsid w:val="002E656A"/>
    <w:pPr>
      <w:spacing w:after="200" w:line="276" w:lineRule="auto"/>
      <w:ind w:left="849" w:hanging="283"/>
      <w:contextualSpacing/>
    </w:pPr>
    <w:rPr>
      <w:rFonts w:ascii="Calibri" w:eastAsia="Calibri" w:hAnsi="Calibri"/>
      <w:sz w:val="22"/>
      <w:szCs w:val="22"/>
      <w:lang w:eastAsia="en-US"/>
    </w:rPr>
  </w:style>
  <w:style w:type="paragraph" w:styleId="36">
    <w:name w:val="List Bullet 3"/>
    <w:basedOn w:val="a0"/>
    <w:uiPriority w:val="99"/>
    <w:rsid w:val="002E656A"/>
    <w:pPr>
      <w:tabs>
        <w:tab w:val="num" w:pos="926"/>
      </w:tabs>
      <w:spacing w:after="200" w:line="276" w:lineRule="auto"/>
      <w:ind w:left="926" w:hanging="360"/>
      <w:contextualSpacing/>
    </w:pPr>
    <w:rPr>
      <w:rFonts w:ascii="Calibri" w:eastAsia="Calibri" w:hAnsi="Calibri"/>
      <w:sz w:val="22"/>
      <w:szCs w:val="22"/>
      <w:lang w:eastAsia="en-US"/>
    </w:rPr>
  </w:style>
  <w:style w:type="table" w:customStyle="1" w:styleId="18">
    <w:name w:val="Сетка таблицы1"/>
    <w:basedOn w:val="a2"/>
    <w:next w:val="aff6"/>
    <w:uiPriority w:val="99"/>
    <w:rsid w:val="002E65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7">
    <w:name w:val="List Continue"/>
    <w:basedOn w:val="a0"/>
    <w:uiPriority w:val="99"/>
    <w:rsid w:val="002E656A"/>
    <w:pPr>
      <w:spacing w:after="120"/>
      <w:ind w:left="283"/>
      <w:contextualSpacing/>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76703">
      <w:bodyDiv w:val="1"/>
      <w:marLeft w:val="0"/>
      <w:marRight w:val="0"/>
      <w:marTop w:val="0"/>
      <w:marBottom w:val="0"/>
      <w:divBdr>
        <w:top w:val="none" w:sz="0" w:space="0" w:color="auto"/>
        <w:left w:val="none" w:sz="0" w:space="0" w:color="auto"/>
        <w:bottom w:val="none" w:sz="0" w:space="0" w:color="auto"/>
        <w:right w:val="none" w:sz="0" w:space="0" w:color="auto"/>
      </w:divBdr>
    </w:div>
    <w:div w:id="17365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7823</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2016-03-13T16:47:00Z</dcterms:created>
  <dcterms:modified xsi:type="dcterms:W3CDTF">2016-03-13T16:47:00Z</dcterms:modified>
</cp:coreProperties>
</file>